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BCA7" w14:textId="77777777" w:rsidR="00414E44" w:rsidRPr="00AE7083" w:rsidRDefault="00414E44" w:rsidP="00414E44">
      <w:pPr>
        <w:ind w:left="3822" w:firstLine="1134"/>
        <w:rPr>
          <w:rFonts w:ascii="Palatino Linotype" w:hAnsi="Palatino Linotype"/>
          <w:b/>
          <w:sz w:val="20"/>
          <w:szCs w:val="20"/>
        </w:rPr>
      </w:pPr>
      <w:bookmarkStart w:id="0" w:name="_Hlk85804523"/>
      <w:r w:rsidRPr="00AE7083">
        <w:rPr>
          <w:rFonts w:ascii="Palatino Linotype" w:hAnsi="Palatino Linotype"/>
          <w:b/>
          <w:sz w:val="20"/>
          <w:szCs w:val="20"/>
        </w:rPr>
        <w:t>Al Comune di Ussita</w:t>
      </w:r>
    </w:p>
    <w:p w14:paraId="76E43EC9" w14:textId="77777777" w:rsidR="00414E44" w:rsidRPr="00AE7083" w:rsidRDefault="00414E44" w:rsidP="00414E44">
      <w:pPr>
        <w:ind w:left="5103"/>
        <w:rPr>
          <w:rFonts w:ascii="Palatino Linotype" w:hAnsi="Palatino Linotype"/>
          <w:b/>
          <w:sz w:val="20"/>
          <w:szCs w:val="20"/>
        </w:rPr>
      </w:pPr>
      <w:r w:rsidRPr="00AE7083">
        <w:rPr>
          <w:rFonts w:ascii="Palatino Linotype" w:hAnsi="Palatino Linotype"/>
          <w:b/>
          <w:sz w:val="20"/>
          <w:szCs w:val="20"/>
        </w:rPr>
        <w:t>Servizio Affari Generali</w:t>
      </w:r>
    </w:p>
    <w:p w14:paraId="2D49A958" w14:textId="77777777" w:rsidR="00414E44" w:rsidRPr="00AE7083" w:rsidRDefault="00414E44" w:rsidP="00414E44">
      <w:pPr>
        <w:ind w:left="5103"/>
        <w:rPr>
          <w:rFonts w:ascii="Palatino Linotype" w:hAnsi="Palatino Linotype"/>
          <w:b/>
          <w:sz w:val="20"/>
          <w:szCs w:val="20"/>
        </w:rPr>
      </w:pPr>
      <w:r w:rsidRPr="00AE7083">
        <w:rPr>
          <w:rFonts w:ascii="Palatino Linotype" w:hAnsi="Palatino Linotype"/>
          <w:b/>
          <w:sz w:val="20"/>
          <w:szCs w:val="20"/>
        </w:rPr>
        <w:t>Piazza XI Febbraio, 5</w:t>
      </w:r>
    </w:p>
    <w:p w14:paraId="7DF2666A" w14:textId="77777777" w:rsidR="00414E44" w:rsidRPr="00AE7083" w:rsidRDefault="00414E44" w:rsidP="00414E44">
      <w:pPr>
        <w:ind w:left="5103"/>
        <w:rPr>
          <w:rFonts w:ascii="Palatino Linotype" w:hAnsi="Palatino Linotype"/>
          <w:color w:val="000000"/>
          <w:sz w:val="20"/>
          <w:szCs w:val="20"/>
        </w:rPr>
      </w:pPr>
      <w:r w:rsidRPr="00AE7083">
        <w:rPr>
          <w:rFonts w:ascii="Palatino Linotype" w:hAnsi="Palatino Linotype"/>
          <w:b/>
          <w:sz w:val="20"/>
          <w:szCs w:val="20"/>
        </w:rPr>
        <w:t xml:space="preserve">62039 Ussita   </w:t>
      </w:r>
    </w:p>
    <w:p w14:paraId="574FDB5B" w14:textId="77777777" w:rsidR="00414E44" w:rsidRPr="00AE7083" w:rsidRDefault="00414E44" w:rsidP="00414E44">
      <w:pPr>
        <w:ind w:left="5103"/>
        <w:rPr>
          <w:rFonts w:ascii="Palatino Linotype" w:hAnsi="Palatino Linotype"/>
          <w:color w:val="000000"/>
          <w:sz w:val="20"/>
          <w:szCs w:val="20"/>
        </w:rPr>
      </w:pPr>
    </w:p>
    <w:p w14:paraId="2D9F0CCC" w14:textId="77777777" w:rsidR="00414E44" w:rsidRPr="00AE7083" w:rsidRDefault="00414E44" w:rsidP="00414E44">
      <w:pPr>
        <w:rPr>
          <w:rFonts w:ascii="Palatino Linotype" w:hAnsi="Palatino Linotype"/>
          <w:b/>
          <w:bCs/>
          <w:sz w:val="20"/>
          <w:szCs w:val="20"/>
        </w:rPr>
      </w:pPr>
      <w:r w:rsidRPr="00AE7083">
        <w:rPr>
          <w:rFonts w:ascii="Palatino Linotype" w:hAnsi="Palatino Linotype"/>
          <w:color w:val="808080"/>
          <w:sz w:val="20"/>
          <w:szCs w:val="20"/>
        </w:rPr>
        <w:t xml:space="preserve">                    </w:t>
      </w:r>
    </w:p>
    <w:p w14:paraId="49BAC6AD" w14:textId="77777777" w:rsidR="00414E44" w:rsidRPr="00AE7083" w:rsidRDefault="00414E44" w:rsidP="00414E44">
      <w:pPr>
        <w:pStyle w:val="Corpotesto"/>
        <w:ind w:left="1418" w:right="-82" w:hanging="1418"/>
        <w:rPr>
          <w:rFonts w:ascii="Palatino Linotype" w:hAnsi="Palatino Linotype"/>
          <w:b/>
          <w:bCs/>
          <w:sz w:val="20"/>
        </w:rPr>
      </w:pPr>
    </w:p>
    <w:p w14:paraId="1D64A926" w14:textId="597C2937" w:rsidR="00414E44" w:rsidRPr="00AE7083" w:rsidRDefault="00414E44" w:rsidP="00414E44">
      <w:pPr>
        <w:pStyle w:val="Corpotesto"/>
        <w:ind w:left="1418" w:right="-82" w:hanging="1418"/>
        <w:rPr>
          <w:rFonts w:ascii="Palatino Linotype" w:hAnsi="Palatino Linotype"/>
          <w:bCs/>
          <w:sz w:val="20"/>
        </w:rPr>
      </w:pPr>
      <w:r w:rsidRPr="00AE7083">
        <w:rPr>
          <w:rFonts w:ascii="Palatino Linotype" w:hAnsi="Palatino Linotype"/>
          <w:b/>
          <w:bCs/>
          <w:sz w:val="20"/>
        </w:rPr>
        <w:t>OGGETTO:</w:t>
      </w:r>
      <w:r w:rsidRPr="00AE7083">
        <w:rPr>
          <w:rFonts w:ascii="Palatino Linotype" w:hAnsi="Palatino Linotype"/>
          <w:b/>
          <w:bCs/>
          <w:sz w:val="20"/>
        </w:rPr>
        <w:tab/>
      </w:r>
      <w:r w:rsidRPr="00AE7083">
        <w:rPr>
          <w:rFonts w:ascii="Palatino Linotype" w:hAnsi="Palatino Linotype"/>
          <w:bCs/>
          <w:sz w:val="20"/>
        </w:rPr>
        <w:t>Richiesta contributo integrativo per il pagamento del canone di locazione anno 20</w:t>
      </w:r>
      <w:r>
        <w:rPr>
          <w:rFonts w:ascii="Palatino Linotype" w:hAnsi="Palatino Linotype"/>
          <w:bCs/>
          <w:sz w:val="20"/>
        </w:rPr>
        <w:t>2</w:t>
      </w:r>
      <w:r w:rsidR="004D28B7">
        <w:rPr>
          <w:rFonts w:ascii="Palatino Linotype" w:hAnsi="Palatino Linotype"/>
          <w:bCs/>
          <w:sz w:val="20"/>
        </w:rPr>
        <w:t>1</w:t>
      </w:r>
      <w:r w:rsidRPr="00AE7083">
        <w:rPr>
          <w:rFonts w:ascii="Palatino Linotype" w:hAnsi="Palatino Linotype"/>
          <w:bCs/>
          <w:sz w:val="20"/>
        </w:rPr>
        <w:t xml:space="preserve"> - Legge 431/98.</w:t>
      </w:r>
    </w:p>
    <w:p w14:paraId="39B9E987" w14:textId="77777777" w:rsidR="00414E44" w:rsidRPr="00AE7083" w:rsidRDefault="00414E44" w:rsidP="00414E44">
      <w:pPr>
        <w:pStyle w:val="Corpotesto"/>
        <w:ind w:left="1418" w:right="-82" w:hanging="1418"/>
        <w:rPr>
          <w:rFonts w:ascii="Palatino Linotype" w:hAnsi="Palatino Linotype"/>
          <w:b/>
          <w:bCs/>
          <w:sz w:val="20"/>
        </w:rPr>
      </w:pPr>
      <w:r w:rsidRPr="00AE7083">
        <w:rPr>
          <w:rFonts w:ascii="Palatino Linotype" w:hAnsi="Palatino Linotype"/>
          <w:bCs/>
          <w:sz w:val="20"/>
        </w:rPr>
        <w:tab/>
      </w:r>
    </w:p>
    <w:p w14:paraId="2C40A7E7"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ab/>
      </w:r>
      <w:r w:rsidRPr="00AE7083">
        <w:rPr>
          <w:rFonts w:ascii="Palatino Linotype" w:hAnsi="Palatino Linotype"/>
          <w:b/>
          <w:bCs/>
          <w:sz w:val="20"/>
        </w:rPr>
        <w:tab/>
      </w:r>
    </w:p>
    <w:p w14:paraId="477603D0"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 xml:space="preserve">Il sottoscritto ________________________________________________________________________ </w:t>
      </w:r>
    </w:p>
    <w:p w14:paraId="157D1390" w14:textId="77777777" w:rsidR="00414E44" w:rsidRPr="00AE7083" w:rsidRDefault="00414E44" w:rsidP="00414E44">
      <w:pPr>
        <w:pStyle w:val="Corpotesto"/>
        <w:rPr>
          <w:rFonts w:ascii="Palatino Linotype" w:hAnsi="Palatino Linotype"/>
          <w:b/>
          <w:bCs/>
          <w:sz w:val="20"/>
        </w:rPr>
      </w:pPr>
    </w:p>
    <w:p w14:paraId="7A643C59"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 xml:space="preserve">nato a ______________________________________________ il ______________________________ </w:t>
      </w:r>
    </w:p>
    <w:p w14:paraId="726C15A5" w14:textId="77777777" w:rsidR="00414E44" w:rsidRPr="00AE7083" w:rsidRDefault="00414E44" w:rsidP="00414E44">
      <w:pPr>
        <w:pStyle w:val="Corpotesto"/>
        <w:rPr>
          <w:rFonts w:ascii="Palatino Linotype" w:hAnsi="Palatino Linotype"/>
          <w:b/>
          <w:bCs/>
          <w:sz w:val="20"/>
        </w:rPr>
      </w:pPr>
    </w:p>
    <w:p w14:paraId="378749C3"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residente a ___________________ in ____________________________________________n._______</w:t>
      </w:r>
    </w:p>
    <w:p w14:paraId="5C258A31" w14:textId="77777777" w:rsidR="00414E44" w:rsidRPr="00AE7083" w:rsidRDefault="00414E44" w:rsidP="00414E44">
      <w:pPr>
        <w:pStyle w:val="Corpotesto"/>
        <w:rPr>
          <w:rFonts w:ascii="Palatino Linotype" w:hAnsi="Palatino Linotype"/>
          <w:b/>
          <w:bCs/>
          <w:sz w:val="20"/>
        </w:rPr>
      </w:pPr>
    </w:p>
    <w:p w14:paraId="2733572A"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C.F.: ___________________________________________ Tel._________________________________</w:t>
      </w:r>
    </w:p>
    <w:p w14:paraId="77A3A62B" w14:textId="77777777" w:rsidR="00414E44" w:rsidRPr="00AE7083" w:rsidRDefault="00414E44" w:rsidP="00414E44">
      <w:pPr>
        <w:pStyle w:val="Corpotesto"/>
        <w:rPr>
          <w:rFonts w:ascii="Palatino Linotype" w:hAnsi="Palatino Linotype"/>
          <w:b/>
          <w:bCs/>
          <w:sz w:val="20"/>
        </w:rPr>
      </w:pPr>
    </w:p>
    <w:p w14:paraId="5C2ABD80" w14:textId="77777777" w:rsidR="00414E44" w:rsidRPr="00AE7083" w:rsidRDefault="00414E44" w:rsidP="00414E44">
      <w:pPr>
        <w:pStyle w:val="Corpotesto"/>
        <w:rPr>
          <w:rFonts w:ascii="Palatino Linotype" w:hAnsi="Palatino Linotype"/>
          <w:b/>
          <w:bCs/>
          <w:sz w:val="20"/>
        </w:rPr>
      </w:pPr>
    </w:p>
    <w:p w14:paraId="6EB4B755"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In qualità di (</w:t>
      </w:r>
      <w:r w:rsidRPr="00AE7083">
        <w:rPr>
          <w:rFonts w:ascii="Palatino Linotype" w:hAnsi="Palatino Linotype"/>
          <w:b/>
          <w:bCs/>
          <w:i/>
          <w:iCs/>
          <w:sz w:val="20"/>
        </w:rPr>
        <w:t>barrare la casella di interesse</w:t>
      </w:r>
      <w:r w:rsidRPr="00AE7083">
        <w:rPr>
          <w:rFonts w:ascii="Palatino Linotype" w:hAnsi="Palatino Linotype"/>
          <w:b/>
          <w:bCs/>
          <w:sz w:val="20"/>
        </w:rPr>
        <w:t>):</w:t>
      </w:r>
    </w:p>
    <w:p w14:paraId="25EA1DEF" w14:textId="77777777" w:rsidR="00414E44" w:rsidRPr="00AE7083" w:rsidRDefault="00414E44" w:rsidP="00414E44">
      <w:pPr>
        <w:pStyle w:val="Corpotesto"/>
        <w:rPr>
          <w:rFonts w:ascii="Palatino Linotype" w:hAnsi="Palatino Linotype"/>
          <w:b/>
          <w:bCs/>
          <w:sz w:val="20"/>
        </w:rPr>
      </w:pPr>
    </w:p>
    <w:p w14:paraId="218B1C96" w14:textId="77777777" w:rsidR="00414E44" w:rsidRPr="00AE7083" w:rsidRDefault="00414E44" w:rsidP="00414E44">
      <w:pPr>
        <w:pStyle w:val="Corpotesto"/>
        <w:numPr>
          <w:ilvl w:val="0"/>
          <w:numId w:val="6"/>
        </w:numPr>
        <w:autoSpaceDE w:val="0"/>
        <w:ind w:right="566"/>
        <w:jc w:val="left"/>
        <w:rPr>
          <w:rFonts w:ascii="Palatino Linotype" w:hAnsi="Palatino Linotype"/>
          <w:b/>
          <w:bCs/>
          <w:i/>
          <w:iCs/>
          <w:sz w:val="20"/>
        </w:rPr>
      </w:pPr>
      <w:r w:rsidRPr="00AE7083">
        <w:rPr>
          <w:rFonts w:ascii="Palatino Linotype" w:hAnsi="Palatino Linotype"/>
          <w:b/>
          <w:bCs/>
          <w:sz w:val="20"/>
        </w:rPr>
        <w:t>Titolare del rapporto di locazione relativo all’alloggio di seguito indicato</w:t>
      </w:r>
    </w:p>
    <w:p w14:paraId="70D47A42" w14:textId="77777777" w:rsidR="00414E44" w:rsidRPr="00AE7083" w:rsidRDefault="00414E44" w:rsidP="00414E44">
      <w:pPr>
        <w:pStyle w:val="Corpotesto"/>
        <w:ind w:left="360"/>
        <w:rPr>
          <w:rFonts w:ascii="Palatino Linotype" w:hAnsi="Palatino Linotype"/>
          <w:b/>
          <w:bCs/>
          <w:i/>
          <w:iCs/>
          <w:sz w:val="20"/>
        </w:rPr>
      </w:pPr>
    </w:p>
    <w:p w14:paraId="22633907" w14:textId="77777777" w:rsidR="00414E44" w:rsidRPr="00AE7083" w:rsidRDefault="00414E44" w:rsidP="00414E44">
      <w:pPr>
        <w:pStyle w:val="Corpotesto"/>
        <w:ind w:left="1068" w:firstLine="348"/>
        <w:rPr>
          <w:rFonts w:ascii="Palatino Linotype" w:hAnsi="Palatino Linotype"/>
          <w:b/>
          <w:bCs/>
          <w:i/>
          <w:iCs/>
          <w:sz w:val="20"/>
        </w:rPr>
      </w:pPr>
      <w:r w:rsidRPr="00AE7083">
        <w:rPr>
          <w:rFonts w:ascii="Palatino Linotype" w:hAnsi="Palatino Linotype"/>
          <w:b/>
          <w:bCs/>
          <w:i/>
          <w:iCs/>
          <w:sz w:val="20"/>
        </w:rPr>
        <w:t>Ovvero</w:t>
      </w:r>
    </w:p>
    <w:p w14:paraId="538F8F8B" w14:textId="77777777" w:rsidR="00414E44" w:rsidRPr="00AE7083" w:rsidRDefault="00414E44" w:rsidP="00414E44">
      <w:pPr>
        <w:pStyle w:val="Corpotesto"/>
        <w:ind w:left="360"/>
        <w:rPr>
          <w:rFonts w:ascii="Palatino Linotype" w:hAnsi="Palatino Linotype"/>
          <w:b/>
          <w:bCs/>
          <w:i/>
          <w:iCs/>
          <w:sz w:val="20"/>
        </w:rPr>
      </w:pPr>
    </w:p>
    <w:p w14:paraId="4582A4B5" w14:textId="77777777" w:rsidR="00414E44" w:rsidRPr="00AE7083" w:rsidRDefault="00414E44" w:rsidP="00414E44">
      <w:pPr>
        <w:pStyle w:val="Corpotesto"/>
        <w:numPr>
          <w:ilvl w:val="0"/>
          <w:numId w:val="6"/>
        </w:numPr>
        <w:autoSpaceDE w:val="0"/>
        <w:ind w:right="566"/>
        <w:jc w:val="left"/>
        <w:rPr>
          <w:rFonts w:ascii="Palatino Linotype" w:hAnsi="Palatino Linotype"/>
          <w:b/>
          <w:bCs/>
          <w:sz w:val="20"/>
        </w:rPr>
      </w:pPr>
      <w:r w:rsidRPr="00AE7083">
        <w:rPr>
          <w:rFonts w:ascii="Palatino Linotype" w:hAnsi="Palatino Linotype"/>
          <w:b/>
          <w:bCs/>
          <w:sz w:val="20"/>
        </w:rPr>
        <w:t>Persona avente la residenza anagrafica nell’alloggio di seguito indicato (</w:t>
      </w:r>
      <w:r w:rsidRPr="00AE7083">
        <w:rPr>
          <w:rFonts w:ascii="Palatino Linotype" w:hAnsi="Palatino Linotype"/>
          <w:b/>
          <w:bCs/>
          <w:i/>
          <w:iCs/>
          <w:sz w:val="20"/>
        </w:rPr>
        <w:t>ipotesi di persona diversa dal titolare del rapporto di locazione in qualità di inquilino</w:t>
      </w:r>
      <w:r w:rsidRPr="00AE7083">
        <w:rPr>
          <w:rFonts w:ascii="Palatino Linotype" w:hAnsi="Palatino Linotype"/>
          <w:b/>
          <w:bCs/>
          <w:sz w:val="20"/>
        </w:rPr>
        <w:t>)</w:t>
      </w:r>
    </w:p>
    <w:p w14:paraId="3FF58C18" w14:textId="77777777" w:rsidR="00414E44" w:rsidRPr="00AE7083" w:rsidRDefault="00414E44" w:rsidP="00414E44">
      <w:pPr>
        <w:pStyle w:val="Corpotesto"/>
        <w:rPr>
          <w:rFonts w:ascii="Palatino Linotype" w:hAnsi="Palatino Linotype"/>
          <w:b/>
          <w:bCs/>
          <w:sz w:val="20"/>
        </w:rPr>
      </w:pPr>
    </w:p>
    <w:p w14:paraId="4A0C547A" w14:textId="77777777" w:rsidR="00414E44" w:rsidRPr="00AE7083" w:rsidRDefault="00414E44" w:rsidP="00414E44">
      <w:pPr>
        <w:pStyle w:val="Corpotesto"/>
        <w:rPr>
          <w:rFonts w:ascii="Palatino Linotype" w:hAnsi="Palatino Linotype"/>
          <w:b/>
          <w:bCs/>
          <w:sz w:val="20"/>
        </w:rPr>
      </w:pPr>
    </w:p>
    <w:p w14:paraId="5611AB67"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alloggio sito a Ussita in ___________________________________________ n. _______</w:t>
      </w:r>
    </w:p>
    <w:p w14:paraId="7EE97B83" w14:textId="77777777" w:rsidR="00414E44" w:rsidRPr="00AE7083" w:rsidRDefault="00414E44" w:rsidP="00414E44">
      <w:pPr>
        <w:pStyle w:val="Corpotesto"/>
        <w:rPr>
          <w:rFonts w:ascii="Palatino Linotype" w:hAnsi="Palatino Linotype"/>
          <w:b/>
          <w:bCs/>
          <w:sz w:val="20"/>
        </w:rPr>
      </w:pPr>
    </w:p>
    <w:p w14:paraId="5E343C69" w14:textId="77777777" w:rsidR="00414E44" w:rsidRPr="00AE7083" w:rsidRDefault="00414E44" w:rsidP="00414E44">
      <w:pPr>
        <w:pStyle w:val="Corpotesto"/>
        <w:jc w:val="center"/>
        <w:rPr>
          <w:rFonts w:ascii="Palatino Linotype" w:hAnsi="Palatino Linotype"/>
          <w:b/>
          <w:bCs/>
          <w:sz w:val="20"/>
        </w:rPr>
      </w:pPr>
      <w:r w:rsidRPr="00AE7083">
        <w:rPr>
          <w:rFonts w:ascii="Palatino Linotype" w:hAnsi="Palatino Linotype"/>
          <w:b/>
          <w:bCs/>
          <w:sz w:val="20"/>
        </w:rPr>
        <w:t>C H I E D E</w:t>
      </w:r>
    </w:p>
    <w:p w14:paraId="14FE70AC" w14:textId="77777777" w:rsidR="00414E44" w:rsidRPr="00AE7083" w:rsidRDefault="00414E44" w:rsidP="00414E44">
      <w:pPr>
        <w:pStyle w:val="Corpotesto"/>
        <w:jc w:val="center"/>
        <w:rPr>
          <w:rFonts w:ascii="Palatino Linotype" w:hAnsi="Palatino Linotype"/>
          <w:b/>
          <w:bCs/>
          <w:sz w:val="20"/>
        </w:rPr>
      </w:pPr>
    </w:p>
    <w:p w14:paraId="003538E0" w14:textId="5AE9621D" w:rsidR="00414E44" w:rsidRPr="00AE7083" w:rsidRDefault="00414E44" w:rsidP="00414E44">
      <w:pPr>
        <w:jc w:val="both"/>
        <w:rPr>
          <w:rFonts w:ascii="Palatino Linotype" w:hAnsi="Palatino Linotype"/>
          <w:sz w:val="20"/>
          <w:szCs w:val="20"/>
        </w:rPr>
      </w:pPr>
      <w:r w:rsidRPr="00AE7083">
        <w:rPr>
          <w:rFonts w:ascii="Palatino Linotype" w:hAnsi="Palatino Linotype"/>
          <w:sz w:val="20"/>
          <w:szCs w:val="20"/>
        </w:rPr>
        <w:t>la concessione di contributi integrativi per il pagamento del canone di locazione anno 20</w:t>
      </w:r>
      <w:r>
        <w:rPr>
          <w:rFonts w:ascii="Palatino Linotype" w:hAnsi="Palatino Linotype"/>
          <w:sz w:val="20"/>
          <w:szCs w:val="20"/>
        </w:rPr>
        <w:t>2</w:t>
      </w:r>
      <w:r w:rsidR="004D28B7">
        <w:rPr>
          <w:rFonts w:ascii="Palatino Linotype" w:hAnsi="Palatino Linotype"/>
          <w:sz w:val="20"/>
          <w:szCs w:val="20"/>
        </w:rPr>
        <w:t>1</w:t>
      </w:r>
      <w:r w:rsidRPr="00AE7083">
        <w:rPr>
          <w:rFonts w:ascii="Palatino Linotype" w:hAnsi="Palatino Linotype"/>
          <w:sz w:val="20"/>
          <w:szCs w:val="20"/>
        </w:rPr>
        <w:t xml:space="preserve"> dell’abitazione suddetta, ai sensi della Legge 9 dicembre 1998 n. 431, del D.M.LL.PP. 07/06/99, </w:t>
      </w:r>
      <w:r w:rsidRPr="00AE7083">
        <w:rPr>
          <w:rFonts w:ascii="Palatino Linotype" w:hAnsi="Palatino Linotype"/>
          <w:color w:val="000000"/>
          <w:sz w:val="20"/>
          <w:szCs w:val="20"/>
        </w:rPr>
        <w:t xml:space="preserve">del Decreto legge 28 marzo 2014 n. 47 convertito con modificazioni dalla L. 23 maggio 2014 n. 80, </w:t>
      </w:r>
      <w:r w:rsidRPr="00AE7083">
        <w:rPr>
          <w:rFonts w:ascii="Palatino Linotype" w:hAnsi="Palatino Linotype"/>
          <w:sz w:val="20"/>
          <w:szCs w:val="20"/>
        </w:rPr>
        <w:t xml:space="preserve">della L.R. 16 dicembre 2005 n. 36 e successive modificazioni e integrazioni, </w:t>
      </w:r>
      <w:r w:rsidRPr="00AE7083">
        <w:rPr>
          <w:rFonts w:ascii="Palatino Linotype" w:hAnsi="Palatino Linotype"/>
          <w:color w:val="000000"/>
          <w:sz w:val="20"/>
          <w:szCs w:val="20"/>
        </w:rPr>
        <w:t xml:space="preserve">dalla </w:t>
      </w:r>
      <w:r w:rsidRPr="00AE7083">
        <w:rPr>
          <w:rFonts w:ascii="Palatino Linotype" w:hAnsi="Palatino Linotype"/>
          <w:sz w:val="20"/>
          <w:szCs w:val="20"/>
        </w:rPr>
        <w:t xml:space="preserve">Deliberazione di Giunta Regionale n. 1288 del 03/08/2009 e </w:t>
      </w:r>
      <w:proofErr w:type="spellStart"/>
      <w:r w:rsidRPr="00AE7083">
        <w:rPr>
          <w:rFonts w:ascii="Palatino Linotype" w:hAnsi="Palatino Linotype"/>
          <w:color w:val="000000"/>
          <w:sz w:val="20"/>
          <w:szCs w:val="20"/>
        </w:rPr>
        <w:t>ss.mm.ii</w:t>
      </w:r>
      <w:proofErr w:type="spellEnd"/>
      <w:r w:rsidRPr="00AE7083">
        <w:rPr>
          <w:rFonts w:ascii="Palatino Linotype" w:hAnsi="Palatino Linotype"/>
          <w:color w:val="000000"/>
          <w:sz w:val="20"/>
          <w:szCs w:val="20"/>
        </w:rPr>
        <w:t xml:space="preserve">. </w:t>
      </w:r>
      <w:r w:rsidRPr="00AE7083">
        <w:rPr>
          <w:rFonts w:ascii="Palatino Linotype" w:hAnsi="Palatino Linotype"/>
          <w:sz w:val="20"/>
          <w:szCs w:val="20"/>
        </w:rPr>
        <w:t>e della determina del responsabile del Servizio</w:t>
      </w:r>
      <w:r w:rsidR="004D28B7">
        <w:rPr>
          <w:rFonts w:ascii="Palatino Linotype" w:hAnsi="Palatino Linotype"/>
          <w:sz w:val="20"/>
          <w:szCs w:val="20"/>
        </w:rPr>
        <w:t xml:space="preserve"> I -</w:t>
      </w:r>
      <w:r w:rsidRPr="00AE7083">
        <w:rPr>
          <w:rFonts w:ascii="Palatino Linotype" w:hAnsi="Palatino Linotype"/>
          <w:sz w:val="20"/>
          <w:szCs w:val="20"/>
        </w:rPr>
        <w:t xml:space="preserve"> Affari Generali n. </w:t>
      </w:r>
      <w:r w:rsidR="004D28B7">
        <w:rPr>
          <w:rFonts w:ascii="Palatino Linotype" w:hAnsi="Palatino Linotype"/>
          <w:sz w:val="20"/>
          <w:szCs w:val="20"/>
        </w:rPr>
        <w:t>539</w:t>
      </w:r>
      <w:r w:rsidRPr="00AE7083">
        <w:rPr>
          <w:rFonts w:ascii="Palatino Linotype" w:hAnsi="Palatino Linotype"/>
          <w:sz w:val="20"/>
          <w:szCs w:val="20"/>
        </w:rPr>
        <w:t xml:space="preserve"> R.G. del </w:t>
      </w:r>
      <w:r w:rsidR="004D28B7">
        <w:rPr>
          <w:rFonts w:ascii="Palatino Linotype" w:hAnsi="Palatino Linotype"/>
          <w:sz w:val="20"/>
          <w:szCs w:val="20"/>
        </w:rPr>
        <w:t>19.10.2021</w:t>
      </w:r>
      <w:r w:rsidRPr="00AE7083">
        <w:rPr>
          <w:rFonts w:ascii="Palatino Linotype" w:hAnsi="Palatino Linotype"/>
          <w:sz w:val="20"/>
          <w:szCs w:val="20"/>
        </w:rPr>
        <w:t>;</w:t>
      </w:r>
    </w:p>
    <w:p w14:paraId="14D39A4E" w14:textId="77777777" w:rsidR="00414E44" w:rsidRPr="00AE7083" w:rsidRDefault="00414E44" w:rsidP="00414E44">
      <w:pPr>
        <w:jc w:val="both"/>
        <w:rPr>
          <w:rFonts w:ascii="Palatino Linotype" w:hAnsi="Palatino Linotype"/>
          <w:sz w:val="20"/>
          <w:szCs w:val="20"/>
        </w:rPr>
      </w:pPr>
    </w:p>
    <w:p w14:paraId="14D36D45" w14:textId="77777777" w:rsidR="00414E44" w:rsidRPr="00AE7083" w:rsidRDefault="00414E44" w:rsidP="00414E44">
      <w:pPr>
        <w:pStyle w:val="Corpotesto"/>
        <w:ind w:right="-1"/>
        <w:rPr>
          <w:rFonts w:ascii="Palatino Linotype" w:hAnsi="Palatino Linotype"/>
          <w:b/>
          <w:bCs/>
          <w:sz w:val="20"/>
        </w:rPr>
      </w:pPr>
      <w:r w:rsidRPr="00AE7083">
        <w:rPr>
          <w:rFonts w:ascii="Palatino Linotype" w:hAnsi="Palatino Linotype"/>
          <w:b/>
          <w:bCs/>
          <w:sz w:val="20"/>
        </w:rPr>
        <w:t xml:space="preserve">Il sottoscritto, consapevole della responsabilità penale a norma </w:t>
      </w:r>
      <w:r w:rsidRPr="00AE7083">
        <w:rPr>
          <w:rFonts w:ascii="Palatino Linotype" w:hAnsi="Palatino Linotype"/>
          <w:b/>
          <w:bCs/>
          <w:color w:val="000000"/>
          <w:sz w:val="20"/>
        </w:rPr>
        <w:t>degli artt. 46 e 47 del DPR 28.12.2000, n. 445 e delle conseguenze che derivano dai reati previsti dagli artt. 75 e 76 del DPR n. 445/2000 e della condizione disposta dall’art. 11 comma 3 del DPR 20.10.1968 n. 403 per cui si decade dai benefici prodotti sulla base di dichiarazione non veritiera, AUTORIZZANDO, ai sensi del REG. UE N° 679/2016</w:t>
      </w:r>
      <w:r w:rsidRPr="00AE7083">
        <w:rPr>
          <w:rFonts w:ascii="Palatino Linotype" w:hAnsi="Palatino Linotype"/>
          <w:b/>
          <w:bCs/>
          <w:sz w:val="20"/>
        </w:rPr>
        <w:t xml:space="preserve">, la raccolta dei dati personali per l’emanazione del provvedimento amministrativo relativo all’attuazione della L. 431/98: </w:t>
      </w:r>
    </w:p>
    <w:p w14:paraId="0E13A420" w14:textId="77777777" w:rsidR="00414E44" w:rsidRPr="00AE7083" w:rsidRDefault="00414E44" w:rsidP="00414E44">
      <w:pPr>
        <w:pStyle w:val="Corpotesto"/>
        <w:jc w:val="center"/>
        <w:rPr>
          <w:rFonts w:ascii="Palatino Linotype" w:hAnsi="Palatino Linotype"/>
          <w:b/>
          <w:bCs/>
          <w:sz w:val="20"/>
        </w:rPr>
      </w:pPr>
      <w:r w:rsidRPr="00AE7083">
        <w:rPr>
          <w:rFonts w:ascii="Palatino Linotype" w:hAnsi="Palatino Linotype"/>
          <w:b/>
          <w:bCs/>
          <w:sz w:val="20"/>
        </w:rPr>
        <w:t>DICHIARA</w:t>
      </w:r>
    </w:p>
    <w:p w14:paraId="228C242B" w14:textId="77777777" w:rsidR="00414E44" w:rsidRPr="00AE7083" w:rsidRDefault="00414E44" w:rsidP="00414E44">
      <w:pPr>
        <w:pStyle w:val="Corpotesto"/>
        <w:rPr>
          <w:rFonts w:ascii="Palatino Linotype" w:hAnsi="Palatino Linotype"/>
          <w:b/>
          <w:bCs/>
          <w:sz w:val="20"/>
        </w:rPr>
      </w:pPr>
    </w:p>
    <w:p w14:paraId="755448A9" w14:textId="77777777" w:rsidR="00414E44" w:rsidRPr="00AE7083" w:rsidRDefault="00414E44" w:rsidP="00414E44">
      <w:pPr>
        <w:pStyle w:val="Corpotesto"/>
        <w:jc w:val="center"/>
        <w:rPr>
          <w:rFonts w:ascii="Palatino Linotype" w:hAnsi="Palatino Linotype"/>
          <w:bCs/>
          <w:sz w:val="20"/>
        </w:rPr>
      </w:pPr>
      <w:r w:rsidRPr="00AE7083">
        <w:rPr>
          <w:rFonts w:ascii="Palatino Linotype" w:hAnsi="Palatino Linotype"/>
          <w:bCs/>
          <w:sz w:val="20"/>
        </w:rPr>
        <w:t>sotto la sua personale responsabilità quanto segue:</w:t>
      </w:r>
    </w:p>
    <w:p w14:paraId="3D7472E8" w14:textId="77777777" w:rsidR="00414E44" w:rsidRPr="00AE7083" w:rsidRDefault="00414E44" w:rsidP="00414E44">
      <w:pPr>
        <w:pStyle w:val="Corpotesto"/>
        <w:jc w:val="center"/>
        <w:rPr>
          <w:rFonts w:ascii="Palatino Linotype" w:hAnsi="Palatino Linotype"/>
          <w:b/>
          <w:bCs/>
          <w:sz w:val="20"/>
        </w:rPr>
      </w:pPr>
      <w:r w:rsidRPr="00AE7083">
        <w:rPr>
          <w:rFonts w:ascii="Palatino Linotype" w:hAnsi="Palatino Linotype"/>
          <w:b/>
          <w:bCs/>
          <w:sz w:val="20"/>
        </w:rPr>
        <w:t>(</w:t>
      </w:r>
      <w:r w:rsidRPr="00AE7083">
        <w:rPr>
          <w:rFonts w:ascii="Palatino Linotype" w:hAnsi="Palatino Linotype"/>
          <w:b/>
          <w:bCs/>
          <w:i/>
          <w:iCs/>
          <w:sz w:val="20"/>
        </w:rPr>
        <w:t>barrare solo le caselle di interesse e completare le relative dichiarazioni</w:t>
      </w:r>
      <w:r w:rsidRPr="00AE7083">
        <w:rPr>
          <w:rFonts w:ascii="Palatino Linotype" w:hAnsi="Palatino Linotype"/>
          <w:b/>
          <w:bCs/>
          <w:sz w:val="20"/>
        </w:rPr>
        <w:t>)</w:t>
      </w:r>
    </w:p>
    <w:p w14:paraId="3768FD55" w14:textId="77777777" w:rsidR="00414E44" w:rsidRPr="00AE7083" w:rsidRDefault="00414E44" w:rsidP="00414E44">
      <w:pPr>
        <w:pStyle w:val="Corpotesto"/>
        <w:rPr>
          <w:rFonts w:ascii="Palatino Linotype" w:hAnsi="Palatino Linotype"/>
          <w:b/>
          <w:bCs/>
          <w:sz w:val="20"/>
        </w:rPr>
      </w:pPr>
    </w:p>
    <w:p w14:paraId="51CB718E" w14:textId="77777777" w:rsidR="00414E44" w:rsidRPr="00AE7083" w:rsidRDefault="00414E44" w:rsidP="00414E44">
      <w:pPr>
        <w:pStyle w:val="Corpotesto"/>
        <w:rPr>
          <w:rFonts w:ascii="Palatino Linotype" w:hAnsi="Palatino Linotype"/>
          <w:b/>
          <w:bCs/>
          <w:sz w:val="20"/>
        </w:rPr>
      </w:pPr>
    </w:p>
    <w:p w14:paraId="04D03FF6" w14:textId="77777777" w:rsidR="00414E44" w:rsidRPr="00AE7083" w:rsidRDefault="00414E44" w:rsidP="00414E44">
      <w:pPr>
        <w:pStyle w:val="Corpotesto"/>
        <w:numPr>
          <w:ilvl w:val="0"/>
          <w:numId w:val="7"/>
        </w:numPr>
        <w:autoSpaceDE w:val="0"/>
        <w:ind w:right="-1"/>
        <w:rPr>
          <w:rFonts w:ascii="Palatino Linotype" w:hAnsi="Palatino Linotype"/>
          <w:bCs/>
          <w:sz w:val="20"/>
        </w:rPr>
      </w:pPr>
      <w:r w:rsidRPr="00AE7083">
        <w:rPr>
          <w:rFonts w:ascii="Palatino Linotype" w:hAnsi="Palatino Linotype"/>
          <w:bCs/>
          <w:color w:val="000000"/>
          <w:sz w:val="20"/>
        </w:rPr>
        <w:lastRenderedPageBreak/>
        <w:t>che il contratto di locazione è stato regolarmente registrato ai sensi di legge</w:t>
      </w:r>
      <w:r w:rsidRPr="00AE7083">
        <w:rPr>
          <w:rFonts w:ascii="Palatino Linotype" w:hAnsi="Palatino Linotype"/>
          <w:bCs/>
          <w:sz w:val="20"/>
        </w:rPr>
        <w:t xml:space="preserve"> presso l’Ufficio di Registro di _______________________ in data _______________________ al n. ____________ </w:t>
      </w:r>
    </w:p>
    <w:p w14:paraId="44327F02" w14:textId="77777777" w:rsidR="00414E44" w:rsidRPr="00AE7083" w:rsidRDefault="00414E44" w:rsidP="00414E44">
      <w:pPr>
        <w:pStyle w:val="Corpotesto"/>
        <w:ind w:left="360" w:right="-1"/>
        <w:rPr>
          <w:rFonts w:ascii="Palatino Linotype" w:hAnsi="Palatino Linotype"/>
          <w:bCs/>
          <w:sz w:val="20"/>
        </w:rPr>
      </w:pPr>
    </w:p>
    <w:p w14:paraId="603F43DF" w14:textId="77777777" w:rsidR="00414E44" w:rsidRPr="00AE7083" w:rsidRDefault="00414E44" w:rsidP="00414E44">
      <w:pPr>
        <w:pStyle w:val="Corpotesto"/>
        <w:numPr>
          <w:ilvl w:val="0"/>
          <w:numId w:val="7"/>
        </w:numPr>
        <w:autoSpaceDE w:val="0"/>
        <w:ind w:right="-1"/>
        <w:rPr>
          <w:rFonts w:ascii="Palatino Linotype" w:hAnsi="Palatino Linotype"/>
          <w:bCs/>
          <w:sz w:val="20"/>
        </w:rPr>
      </w:pPr>
      <w:r w:rsidRPr="00AE7083">
        <w:rPr>
          <w:rFonts w:ascii="Palatino Linotype" w:hAnsi="Palatino Linotype"/>
          <w:bCs/>
          <w:sz w:val="20"/>
        </w:rPr>
        <w:t>che il canone mensile di locazione, al netto degli oneri accessori, è pari a €________________</w:t>
      </w:r>
      <w:proofErr w:type="gramStart"/>
      <w:r w:rsidRPr="00AE7083">
        <w:rPr>
          <w:rFonts w:ascii="Palatino Linotype" w:hAnsi="Palatino Linotype"/>
          <w:bCs/>
          <w:sz w:val="20"/>
        </w:rPr>
        <w:t>_ ,</w:t>
      </w:r>
      <w:proofErr w:type="gramEnd"/>
      <w:r w:rsidRPr="00AE7083">
        <w:rPr>
          <w:rFonts w:ascii="Palatino Linotype" w:hAnsi="Palatino Linotype"/>
          <w:bCs/>
          <w:sz w:val="20"/>
        </w:rPr>
        <w:t xml:space="preserve"> come risultante dall’ultimo aggiornamento;</w:t>
      </w:r>
    </w:p>
    <w:p w14:paraId="761B9B2C" w14:textId="77777777" w:rsidR="00414E44" w:rsidRPr="00AE7083" w:rsidRDefault="00414E44" w:rsidP="00414E44">
      <w:pPr>
        <w:pStyle w:val="Corpotesto"/>
        <w:rPr>
          <w:rFonts w:ascii="Palatino Linotype" w:hAnsi="Palatino Linotype"/>
          <w:bCs/>
          <w:sz w:val="20"/>
        </w:rPr>
      </w:pPr>
    </w:p>
    <w:p w14:paraId="1C1CED09" w14:textId="77777777" w:rsidR="00414E44" w:rsidRPr="00AE7083" w:rsidRDefault="00414E44" w:rsidP="00414E44">
      <w:pPr>
        <w:pStyle w:val="Corpotesto"/>
        <w:numPr>
          <w:ilvl w:val="0"/>
          <w:numId w:val="2"/>
        </w:numPr>
        <w:autoSpaceDE w:val="0"/>
        <w:ind w:right="-1"/>
        <w:rPr>
          <w:rFonts w:ascii="Palatino Linotype" w:hAnsi="Palatino Linotype"/>
          <w:bCs/>
          <w:sz w:val="20"/>
        </w:rPr>
      </w:pPr>
      <w:r w:rsidRPr="00AE7083">
        <w:rPr>
          <w:rFonts w:ascii="Palatino Linotype" w:hAnsi="Palatino Linotype"/>
          <w:bCs/>
          <w:sz w:val="20"/>
        </w:rPr>
        <w:t>che l’appartamento è una civile abitazione, iscritto al N.C.E.U. e che non è classificato nelle categorie A/1, A/8 e A/9;</w:t>
      </w:r>
    </w:p>
    <w:p w14:paraId="1CBE2419" w14:textId="77777777" w:rsidR="00414E44" w:rsidRPr="00AE7083" w:rsidRDefault="00414E44" w:rsidP="00414E44">
      <w:pPr>
        <w:pStyle w:val="Corpotesto"/>
        <w:rPr>
          <w:rFonts w:ascii="Palatino Linotype" w:hAnsi="Palatino Linotype"/>
          <w:bCs/>
          <w:sz w:val="20"/>
        </w:rPr>
      </w:pPr>
    </w:p>
    <w:p w14:paraId="457BA4E7" w14:textId="77777777" w:rsidR="00414E44" w:rsidRPr="00AE7083" w:rsidRDefault="00414E44" w:rsidP="00414E44">
      <w:pPr>
        <w:pStyle w:val="Corpotesto"/>
        <w:numPr>
          <w:ilvl w:val="0"/>
          <w:numId w:val="2"/>
        </w:numPr>
        <w:autoSpaceDE w:val="0"/>
        <w:ind w:right="566"/>
        <w:rPr>
          <w:rFonts w:ascii="Palatino Linotype" w:hAnsi="Palatino Linotype"/>
          <w:bCs/>
          <w:sz w:val="20"/>
        </w:rPr>
      </w:pPr>
      <w:r w:rsidRPr="00AE7083">
        <w:rPr>
          <w:rFonts w:ascii="Palatino Linotype" w:hAnsi="Palatino Linotype"/>
          <w:bCs/>
          <w:sz w:val="20"/>
        </w:rPr>
        <w:t>di avere la cittadinanza ______________________:</w:t>
      </w:r>
    </w:p>
    <w:p w14:paraId="3372193F" w14:textId="77777777" w:rsidR="00414E44" w:rsidRPr="00AE7083" w:rsidRDefault="00414E44" w:rsidP="00414E44">
      <w:pPr>
        <w:pStyle w:val="Corpotesto"/>
        <w:rPr>
          <w:rFonts w:ascii="Palatino Linotype" w:hAnsi="Palatino Linotype"/>
          <w:bCs/>
          <w:sz w:val="20"/>
        </w:rPr>
      </w:pPr>
    </w:p>
    <w:p w14:paraId="3B3F4BDF" w14:textId="77777777" w:rsidR="00414E44" w:rsidRPr="00AE7083" w:rsidRDefault="00414E44" w:rsidP="00414E44">
      <w:pPr>
        <w:pStyle w:val="Corpotesto"/>
        <w:ind w:left="720" w:right="566" w:hanging="360"/>
        <w:rPr>
          <w:rFonts w:ascii="Palatino Linotype" w:hAnsi="Palatino Linotype"/>
          <w:bCs/>
          <w:i/>
          <w:iCs/>
          <w:sz w:val="20"/>
        </w:rPr>
      </w:pPr>
      <w:r w:rsidRPr="00AE7083">
        <w:rPr>
          <w:rFonts w:ascii="Palatino Linotype" w:hAnsi="Palatino Linotype"/>
          <w:bCs/>
          <w:sz w:val="20"/>
        </w:rPr>
        <w:t>di essere cittadino italiano o di uno Stato aderente all’Unione Europea;</w:t>
      </w:r>
    </w:p>
    <w:p w14:paraId="064E7684" w14:textId="77777777" w:rsidR="00414E44" w:rsidRPr="00AE7083" w:rsidRDefault="00414E44" w:rsidP="00414E44">
      <w:pPr>
        <w:pStyle w:val="Corpotesto"/>
        <w:ind w:left="708" w:firstLine="708"/>
        <w:rPr>
          <w:rFonts w:ascii="Palatino Linotype" w:hAnsi="Palatino Linotype"/>
          <w:bCs/>
          <w:sz w:val="20"/>
        </w:rPr>
      </w:pPr>
      <w:r w:rsidRPr="00AE7083">
        <w:rPr>
          <w:rFonts w:ascii="Palatino Linotype" w:hAnsi="Palatino Linotype"/>
          <w:bCs/>
          <w:i/>
          <w:iCs/>
          <w:sz w:val="20"/>
        </w:rPr>
        <w:t>ovvero</w:t>
      </w:r>
    </w:p>
    <w:p w14:paraId="0B256AE4" w14:textId="77777777" w:rsidR="00414E44" w:rsidRPr="00AE7083" w:rsidRDefault="00414E44" w:rsidP="00414E44">
      <w:pPr>
        <w:pStyle w:val="Corpotesto"/>
        <w:numPr>
          <w:ilvl w:val="0"/>
          <w:numId w:val="3"/>
        </w:numPr>
        <w:autoSpaceDE w:val="0"/>
        <w:ind w:right="-1"/>
        <w:rPr>
          <w:rFonts w:ascii="Palatino Linotype" w:hAnsi="Palatino Linotype"/>
          <w:bCs/>
          <w:sz w:val="20"/>
        </w:rPr>
      </w:pPr>
      <w:r w:rsidRPr="00AE7083">
        <w:rPr>
          <w:rFonts w:ascii="Palatino Linotype" w:hAnsi="Palatino Linotype"/>
          <w:bCs/>
          <w:sz w:val="20"/>
        </w:rPr>
        <w:t>di non essere cittadino italiano o di uno Stato aderente all’Unione Europea, ma di essere titolare di carta di soggiorno o in possesso del permesso di soggiorno rilasciato in data ____________ da _________________________________________ e iscritto nelle liste di collocamento o esercita una regolare attività di lavoro subordinato o di lavoro autonomo;</w:t>
      </w:r>
    </w:p>
    <w:p w14:paraId="35826480" w14:textId="77777777" w:rsidR="00414E44" w:rsidRPr="00AE7083" w:rsidRDefault="00414E44" w:rsidP="00414E44">
      <w:pPr>
        <w:pStyle w:val="Corpotesto"/>
        <w:ind w:left="720" w:right="-1"/>
        <w:rPr>
          <w:rFonts w:ascii="Palatino Linotype" w:hAnsi="Palatino Linotype"/>
          <w:b/>
          <w:bCs/>
          <w:i/>
          <w:iCs/>
          <w:sz w:val="20"/>
        </w:rPr>
      </w:pPr>
    </w:p>
    <w:p w14:paraId="66565AC3" w14:textId="77777777" w:rsidR="00414E44" w:rsidRPr="00AE7083" w:rsidRDefault="00414E44" w:rsidP="00414E44">
      <w:pPr>
        <w:pStyle w:val="Corpotesto"/>
        <w:numPr>
          <w:ilvl w:val="0"/>
          <w:numId w:val="3"/>
        </w:numPr>
        <w:autoSpaceDE w:val="0"/>
        <w:ind w:right="43"/>
        <w:rPr>
          <w:rFonts w:ascii="Palatino Linotype" w:hAnsi="Palatino Linotype"/>
          <w:bCs/>
          <w:sz w:val="20"/>
        </w:rPr>
      </w:pPr>
      <w:r w:rsidRPr="00AE7083">
        <w:rPr>
          <w:rFonts w:ascii="Palatino Linotype" w:hAnsi="Palatino Linotype"/>
          <w:bCs/>
          <w:sz w:val="20"/>
        </w:rPr>
        <w:t>di risiedere nel Comune di Ussita;</w:t>
      </w:r>
    </w:p>
    <w:p w14:paraId="19E4E9FF" w14:textId="77777777" w:rsidR="00414E44" w:rsidRPr="00AE7083" w:rsidRDefault="00414E44" w:rsidP="00414E44">
      <w:pPr>
        <w:pStyle w:val="Corpotesto"/>
        <w:ind w:right="43"/>
        <w:rPr>
          <w:rFonts w:ascii="Palatino Linotype" w:hAnsi="Palatino Linotype"/>
          <w:bCs/>
          <w:sz w:val="20"/>
        </w:rPr>
      </w:pPr>
    </w:p>
    <w:p w14:paraId="7DF1987A" w14:textId="77777777" w:rsidR="00414E44" w:rsidRPr="00AE7083" w:rsidRDefault="00414E44" w:rsidP="00414E44">
      <w:pPr>
        <w:pStyle w:val="Corpotesto"/>
        <w:numPr>
          <w:ilvl w:val="0"/>
          <w:numId w:val="3"/>
        </w:numPr>
        <w:autoSpaceDE w:val="0"/>
        <w:ind w:right="43"/>
        <w:rPr>
          <w:rFonts w:ascii="Palatino Linotype" w:hAnsi="Palatino Linotype"/>
          <w:bCs/>
          <w:sz w:val="20"/>
        </w:rPr>
      </w:pPr>
      <w:r w:rsidRPr="00AE7083">
        <w:rPr>
          <w:rFonts w:ascii="Palatino Linotype" w:hAnsi="Palatino Linotype"/>
          <w:bCs/>
          <w:sz w:val="20"/>
        </w:rPr>
        <w:t>di avere la residenza anagrafica nell’alloggio per il quale si chiede il contributo;</w:t>
      </w:r>
    </w:p>
    <w:p w14:paraId="38736D0B" w14:textId="77777777" w:rsidR="00414E44" w:rsidRPr="00AE7083" w:rsidRDefault="00414E44" w:rsidP="00414E44">
      <w:pPr>
        <w:pStyle w:val="Corpotesto"/>
        <w:ind w:left="705" w:right="43" w:hanging="705"/>
        <w:rPr>
          <w:rFonts w:ascii="Palatino Linotype" w:hAnsi="Palatino Linotype"/>
          <w:bCs/>
          <w:sz w:val="20"/>
        </w:rPr>
      </w:pPr>
    </w:p>
    <w:p w14:paraId="3F2B080D" w14:textId="77777777" w:rsidR="00414E44" w:rsidRPr="00AE7083" w:rsidRDefault="00414E44" w:rsidP="00414E44">
      <w:pPr>
        <w:pStyle w:val="Corpotesto"/>
        <w:numPr>
          <w:ilvl w:val="0"/>
          <w:numId w:val="3"/>
        </w:numPr>
        <w:autoSpaceDE w:val="0"/>
        <w:ind w:right="43"/>
        <w:rPr>
          <w:rFonts w:ascii="Palatino Linotype" w:hAnsi="Palatino Linotype"/>
          <w:bCs/>
          <w:sz w:val="20"/>
        </w:rPr>
      </w:pPr>
      <w:r w:rsidRPr="00AE7083">
        <w:rPr>
          <w:rFonts w:ascii="Palatino Linotype" w:hAnsi="Palatino Linotype"/>
          <w:bCs/>
          <w:sz w:val="20"/>
        </w:rPr>
        <w:t>che né il sottoscritto, né altro componente del proprio nucleo familiare anagrafico è titolare del diritto di proprietà, usufrutto, uso o abitazione su un alloggio adeguato alle esigenze del proprio nucleo familiare, così come è definito ai sensi dell’art. 2 della L.R. n. 36/2005 e successive modificazioni, situato in qualsiasi località;</w:t>
      </w:r>
    </w:p>
    <w:p w14:paraId="70E0B861" w14:textId="77777777" w:rsidR="00414E44" w:rsidRPr="00AE7083" w:rsidRDefault="00414E44" w:rsidP="00414E44">
      <w:pPr>
        <w:pStyle w:val="Corpotesto"/>
        <w:ind w:right="43"/>
        <w:rPr>
          <w:rFonts w:ascii="Palatino Linotype" w:hAnsi="Palatino Linotype"/>
          <w:bCs/>
          <w:sz w:val="20"/>
        </w:rPr>
      </w:pPr>
    </w:p>
    <w:p w14:paraId="780E6363" w14:textId="77777777" w:rsidR="00414E44" w:rsidRPr="00AE7083" w:rsidRDefault="00414E44" w:rsidP="00414E44">
      <w:pPr>
        <w:pStyle w:val="Corpotesto"/>
        <w:numPr>
          <w:ilvl w:val="0"/>
          <w:numId w:val="10"/>
        </w:numPr>
        <w:autoSpaceDE w:val="0"/>
        <w:ind w:right="566"/>
        <w:rPr>
          <w:rFonts w:ascii="Palatino Linotype" w:hAnsi="Palatino Linotype"/>
          <w:bCs/>
          <w:i/>
          <w:iCs/>
          <w:sz w:val="20"/>
        </w:rPr>
      </w:pPr>
      <w:r w:rsidRPr="00AE7083">
        <w:rPr>
          <w:rFonts w:ascii="Palatino Linotype" w:hAnsi="Palatino Linotype"/>
          <w:bCs/>
          <w:sz w:val="20"/>
        </w:rPr>
        <w:t xml:space="preserve">che è stata regolarmente presentata ad un CAF la Dichiarazione Sostitutiva Unica e che il valore ISEE del proprio nucleo familiare è pari a € __________________ </w:t>
      </w:r>
    </w:p>
    <w:p w14:paraId="5B07BA6F" w14:textId="77777777" w:rsidR="00414E44" w:rsidRPr="00AE7083" w:rsidRDefault="00414E44" w:rsidP="00414E44">
      <w:pPr>
        <w:pStyle w:val="Corpotesto"/>
        <w:ind w:right="566"/>
        <w:rPr>
          <w:rFonts w:ascii="Palatino Linotype" w:hAnsi="Palatino Linotype"/>
          <w:bCs/>
          <w:i/>
          <w:iCs/>
          <w:sz w:val="20"/>
        </w:rPr>
      </w:pPr>
    </w:p>
    <w:p w14:paraId="52881CB3" w14:textId="77777777" w:rsidR="00414E44" w:rsidRPr="00AE7083" w:rsidRDefault="00414E44" w:rsidP="00414E44">
      <w:pPr>
        <w:pStyle w:val="Corpotesto"/>
        <w:ind w:left="360" w:right="566"/>
        <w:rPr>
          <w:rFonts w:ascii="Palatino Linotype" w:hAnsi="Palatino Linotype"/>
          <w:bCs/>
          <w:sz w:val="20"/>
        </w:rPr>
      </w:pPr>
      <w:r w:rsidRPr="00AE7083">
        <w:rPr>
          <w:rFonts w:ascii="Palatino Linotype" w:hAnsi="Palatino Linotype"/>
          <w:bCs/>
          <w:i/>
          <w:iCs/>
          <w:sz w:val="20"/>
        </w:rPr>
        <w:t>barrare la casella di interesse:</w:t>
      </w:r>
    </w:p>
    <w:p w14:paraId="4AC1D9D7" w14:textId="0C6B1802" w:rsidR="00414E44" w:rsidRPr="00AE7083" w:rsidRDefault="00414E44" w:rsidP="00414E44">
      <w:pPr>
        <w:pStyle w:val="Corpotesto"/>
        <w:numPr>
          <w:ilvl w:val="0"/>
          <w:numId w:val="3"/>
        </w:numPr>
        <w:tabs>
          <w:tab w:val="clear" w:pos="720"/>
          <w:tab w:val="num" w:pos="1494"/>
        </w:tabs>
        <w:autoSpaceDE w:val="0"/>
        <w:ind w:left="1494" w:right="43"/>
        <w:rPr>
          <w:rFonts w:ascii="Palatino Linotype" w:hAnsi="Palatino Linotype"/>
          <w:bCs/>
          <w:i/>
          <w:iCs/>
          <w:sz w:val="20"/>
        </w:rPr>
      </w:pPr>
      <w:r w:rsidRPr="00AE7083">
        <w:rPr>
          <w:rFonts w:ascii="Palatino Linotype" w:hAnsi="Palatino Linotype"/>
          <w:bCs/>
          <w:sz w:val="20"/>
        </w:rPr>
        <w:t>capacità economica non superiore ad € 5.9</w:t>
      </w:r>
      <w:r w:rsidR="00F56550">
        <w:rPr>
          <w:rFonts w:ascii="Palatino Linotype" w:hAnsi="Palatino Linotype"/>
          <w:bCs/>
          <w:sz w:val="20"/>
        </w:rPr>
        <w:t>83</w:t>
      </w:r>
      <w:r>
        <w:rPr>
          <w:rFonts w:ascii="Palatino Linotype" w:hAnsi="Palatino Linotype"/>
          <w:bCs/>
          <w:sz w:val="20"/>
        </w:rPr>
        <w:t>,</w:t>
      </w:r>
      <w:r w:rsidR="00F56550">
        <w:rPr>
          <w:rFonts w:ascii="Palatino Linotype" w:hAnsi="Palatino Linotype"/>
          <w:bCs/>
          <w:sz w:val="20"/>
        </w:rPr>
        <w:t>64</w:t>
      </w:r>
      <w:r w:rsidRPr="00AE7083">
        <w:rPr>
          <w:rFonts w:ascii="Palatino Linotype" w:hAnsi="Palatino Linotype"/>
          <w:bCs/>
          <w:sz w:val="20"/>
        </w:rPr>
        <w:t xml:space="preserve"> (equivalente all’importo annuo dell’assegno sociale INPS per l’anno 20</w:t>
      </w:r>
      <w:r>
        <w:rPr>
          <w:rFonts w:ascii="Palatino Linotype" w:hAnsi="Palatino Linotype"/>
          <w:bCs/>
          <w:sz w:val="20"/>
        </w:rPr>
        <w:t>20</w:t>
      </w:r>
      <w:r w:rsidRPr="00AE7083">
        <w:rPr>
          <w:rFonts w:ascii="Palatino Linotype" w:hAnsi="Palatino Linotype"/>
          <w:bCs/>
          <w:sz w:val="20"/>
        </w:rPr>
        <w:t>), rispetto alla quale l’incidenza del canone di locazione risulta non inferiore al 30%;</w:t>
      </w:r>
    </w:p>
    <w:p w14:paraId="09CEECA5" w14:textId="77777777" w:rsidR="00414E44" w:rsidRPr="00AE7083" w:rsidRDefault="00414E44" w:rsidP="00414E44">
      <w:pPr>
        <w:pStyle w:val="Corpotesto"/>
        <w:ind w:left="360" w:firstLine="1134"/>
        <w:rPr>
          <w:rFonts w:ascii="Palatino Linotype" w:hAnsi="Palatino Linotype"/>
          <w:bCs/>
          <w:sz w:val="20"/>
        </w:rPr>
      </w:pPr>
      <w:r w:rsidRPr="00AE7083">
        <w:rPr>
          <w:rFonts w:ascii="Palatino Linotype" w:hAnsi="Palatino Linotype"/>
          <w:bCs/>
          <w:i/>
          <w:iCs/>
          <w:sz w:val="20"/>
        </w:rPr>
        <w:t>ovvero</w:t>
      </w:r>
    </w:p>
    <w:p w14:paraId="625919C1" w14:textId="51756D28" w:rsidR="00414E44" w:rsidRPr="00AE7083" w:rsidRDefault="00414E44" w:rsidP="00414E44">
      <w:pPr>
        <w:pStyle w:val="Corpotesto"/>
        <w:numPr>
          <w:ilvl w:val="0"/>
          <w:numId w:val="3"/>
        </w:numPr>
        <w:tabs>
          <w:tab w:val="clear" w:pos="720"/>
          <w:tab w:val="num" w:pos="1494"/>
        </w:tabs>
        <w:autoSpaceDE w:val="0"/>
        <w:ind w:left="1494" w:right="43"/>
        <w:rPr>
          <w:rFonts w:ascii="Palatino Linotype" w:hAnsi="Palatino Linotype"/>
          <w:bCs/>
          <w:sz w:val="20"/>
        </w:rPr>
      </w:pPr>
      <w:r w:rsidRPr="00AE7083">
        <w:rPr>
          <w:rFonts w:ascii="Palatino Linotype" w:hAnsi="Palatino Linotype"/>
          <w:bCs/>
          <w:sz w:val="20"/>
        </w:rPr>
        <w:t>capacità economica non superiore ad € 11.9</w:t>
      </w:r>
      <w:r w:rsidR="00A97516">
        <w:rPr>
          <w:rFonts w:ascii="Palatino Linotype" w:hAnsi="Palatino Linotype"/>
          <w:bCs/>
          <w:sz w:val="20"/>
        </w:rPr>
        <w:t>67</w:t>
      </w:r>
      <w:r>
        <w:rPr>
          <w:rFonts w:ascii="Palatino Linotype" w:hAnsi="Palatino Linotype"/>
          <w:bCs/>
          <w:sz w:val="20"/>
        </w:rPr>
        <w:t>,</w:t>
      </w:r>
      <w:r w:rsidR="00A97516">
        <w:rPr>
          <w:rFonts w:ascii="Palatino Linotype" w:hAnsi="Palatino Linotype"/>
          <w:bCs/>
          <w:sz w:val="20"/>
        </w:rPr>
        <w:t>2</w:t>
      </w:r>
      <w:r>
        <w:rPr>
          <w:rFonts w:ascii="Palatino Linotype" w:hAnsi="Palatino Linotype"/>
          <w:bCs/>
          <w:sz w:val="20"/>
        </w:rPr>
        <w:t>8</w:t>
      </w:r>
      <w:r w:rsidRPr="00AE7083">
        <w:rPr>
          <w:rFonts w:ascii="Palatino Linotype" w:hAnsi="Palatino Linotype"/>
          <w:bCs/>
          <w:sz w:val="20"/>
        </w:rPr>
        <w:t xml:space="preserve"> (equivalente all’importo annuo di due assegni sociali INPS per l’anno 20</w:t>
      </w:r>
      <w:r>
        <w:rPr>
          <w:rFonts w:ascii="Palatino Linotype" w:hAnsi="Palatino Linotype"/>
          <w:bCs/>
          <w:sz w:val="20"/>
        </w:rPr>
        <w:t>20</w:t>
      </w:r>
      <w:r w:rsidRPr="00AE7083">
        <w:rPr>
          <w:rFonts w:ascii="Palatino Linotype" w:hAnsi="Palatino Linotype"/>
          <w:bCs/>
          <w:sz w:val="20"/>
        </w:rPr>
        <w:t>) rispetto alla quale l’incidenza del canone di locazione risulta non inferiore al 40%;</w:t>
      </w:r>
    </w:p>
    <w:p w14:paraId="0F3DFA93" w14:textId="77777777" w:rsidR="00414E44" w:rsidRPr="00AE7083" w:rsidRDefault="00414E44" w:rsidP="00414E44">
      <w:pPr>
        <w:pStyle w:val="Corpotesto"/>
        <w:ind w:right="43"/>
        <w:rPr>
          <w:rFonts w:ascii="Palatino Linotype" w:hAnsi="Palatino Linotype"/>
          <w:bCs/>
          <w:i/>
          <w:iCs/>
          <w:sz w:val="20"/>
        </w:rPr>
      </w:pPr>
    </w:p>
    <w:p w14:paraId="57C29DBC" w14:textId="77777777" w:rsidR="00414E44" w:rsidRPr="00AE7083" w:rsidRDefault="00414E44" w:rsidP="00414E44">
      <w:pPr>
        <w:pStyle w:val="Corpotesto"/>
        <w:numPr>
          <w:ilvl w:val="0"/>
          <w:numId w:val="3"/>
        </w:numPr>
        <w:autoSpaceDE w:val="0"/>
        <w:ind w:right="43"/>
        <w:rPr>
          <w:rFonts w:ascii="Palatino Linotype" w:hAnsi="Palatino Linotype"/>
          <w:bCs/>
          <w:i/>
          <w:iCs/>
          <w:sz w:val="20"/>
        </w:rPr>
      </w:pPr>
      <w:r w:rsidRPr="00AE7083">
        <w:rPr>
          <w:rFonts w:ascii="Palatino Linotype" w:hAnsi="Palatino Linotype"/>
          <w:bCs/>
          <w:sz w:val="20"/>
        </w:rPr>
        <w:t>che il proprio nucleo familiare è composto solo dal richiedente con un unico reddito derivante da lavoro dipendente o da pensione;</w:t>
      </w:r>
    </w:p>
    <w:p w14:paraId="602A284F" w14:textId="77777777" w:rsidR="00414E44" w:rsidRPr="00AE7083" w:rsidRDefault="00414E44" w:rsidP="00414E44">
      <w:pPr>
        <w:pStyle w:val="Corpotesto"/>
        <w:ind w:right="43"/>
        <w:rPr>
          <w:rFonts w:ascii="Palatino Linotype" w:hAnsi="Palatino Linotype"/>
          <w:bCs/>
          <w:sz w:val="20"/>
        </w:rPr>
      </w:pPr>
    </w:p>
    <w:p w14:paraId="4C5957EF" w14:textId="77777777" w:rsidR="00414E44" w:rsidRPr="00AE7083" w:rsidRDefault="00414E44" w:rsidP="00414E44">
      <w:pPr>
        <w:pStyle w:val="Corpotesto"/>
        <w:numPr>
          <w:ilvl w:val="0"/>
          <w:numId w:val="3"/>
        </w:numPr>
        <w:autoSpaceDE w:val="0"/>
        <w:ind w:right="43"/>
        <w:rPr>
          <w:rFonts w:ascii="Palatino Linotype" w:hAnsi="Palatino Linotype"/>
          <w:bCs/>
          <w:i/>
          <w:iCs/>
          <w:sz w:val="20"/>
        </w:rPr>
      </w:pPr>
      <w:r w:rsidRPr="00AE7083">
        <w:rPr>
          <w:rFonts w:ascii="Palatino Linotype" w:hAnsi="Palatino Linotype"/>
          <w:bCs/>
          <w:sz w:val="20"/>
        </w:rPr>
        <w:t>che nessun altro soggetto residente nell’appartamento ha presentato domanda di contributo;</w:t>
      </w:r>
      <w:r w:rsidRPr="00AE7083">
        <w:rPr>
          <w:rFonts w:ascii="Palatino Linotype" w:hAnsi="Palatino Linotype"/>
          <w:bCs/>
          <w:i/>
          <w:iCs/>
          <w:sz w:val="20"/>
        </w:rPr>
        <w:t xml:space="preserve"> (solo nel caso in cui la domanda è presentata da persona diversa dal titolare del rapporto di locazione in qualità di conduttore)</w:t>
      </w:r>
    </w:p>
    <w:p w14:paraId="1A8F419F" w14:textId="77777777" w:rsidR="00414E44" w:rsidRPr="00AE7083" w:rsidRDefault="00414E44" w:rsidP="00414E44">
      <w:pPr>
        <w:pStyle w:val="Corpotesto"/>
        <w:tabs>
          <w:tab w:val="left" w:pos="720"/>
        </w:tabs>
        <w:ind w:left="360" w:right="43"/>
        <w:rPr>
          <w:rFonts w:ascii="Palatino Linotype" w:hAnsi="Palatino Linotype"/>
          <w:bCs/>
          <w:sz w:val="20"/>
        </w:rPr>
      </w:pPr>
    </w:p>
    <w:p w14:paraId="04D5236B" w14:textId="77777777" w:rsidR="00414E44" w:rsidRPr="00AE7083" w:rsidRDefault="00414E44" w:rsidP="00414E44">
      <w:pPr>
        <w:pStyle w:val="Corpotesto"/>
        <w:ind w:left="705" w:right="43" w:hanging="705"/>
        <w:rPr>
          <w:rFonts w:ascii="Palatino Linotype" w:hAnsi="Palatino Linotype"/>
          <w:bCs/>
          <w:sz w:val="20"/>
        </w:rPr>
      </w:pPr>
    </w:p>
    <w:p w14:paraId="7FBC6B40" w14:textId="77777777" w:rsidR="00414E44" w:rsidRPr="00AE7083" w:rsidRDefault="00414E44" w:rsidP="00414E44">
      <w:pPr>
        <w:pStyle w:val="Corpotesto"/>
        <w:ind w:right="43"/>
        <w:rPr>
          <w:rFonts w:ascii="Palatino Linotype" w:hAnsi="Palatino Linotype"/>
          <w:bCs/>
          <w:sz w:val="20"/>
        </w:rPr>
      </w:pPr>
      <w:r w:rsidRPr="00AE7083">
        <w:rPr>
          <w:rFonts w:ascii="Palatino Linotype" w:hAnsi="Palatino Linotype"/>
          <w:bCs/>
          <w:sz w:val="20"/>
        </w:rPr>
        <w:t>(condizioni per punteggio e/o priorità per l’eventuale formazione della graduatoria)</w:t>
      </w:r>
    </w:p>
    <w:p w14:paraId="7A6B7CF8" w14:textId="36836A1E" w:rsidR="00414E44" w:rsidRPr="00AE7083" w:rsidRDefault="00414E44" w:rsidP="00414E44">
      <w:pPr>
        <w:pStyle w:val="Corpotesto"/>
        <w:numPr>
          <w:ilvl w:val="0"/>
          <w:numId w:val="4"/>
        </w:numPr>
        <w:autoSpaceDE w:val="0"/>
        <w:ind w:right="43"/>
        <w:rPr>
          <w:rFonts w:ascii="Palatino Linotype" w:hAnsi="Palatino Linotype"/>
          <w:b/>
          <w:bCs/>
          <w:sz w:val="20"/>
        </w:rPr>
      </w:pPr>
      <w:r w:rsidRPr="00AE7083">
        <w:rPr>
          <w:rFonts w:ascii="Palatino Linotype" w:hAnsi="Palatino Linotype"/>
          <w:bCs/>
          <w:sz w:val="20"/>
        </w:rPr>
        <w:t>che il proprio nucleo familiare è composto da n. ______</w:t>
      </w:r>
      <w:r w:rsidR="003D463D" w:rsidRPr="00AE7083">
        <w:rPr>
          <w:rFonts w:ascii="Palatino Linotype" w:hAnsi="Palatino Linotype"/>
          <w:bCs/>
          <w:sz w:val="20"/>
        </w:rPr>
        <w:t>_ persone</w:t>
      </w:r>
      <w:r w:rsidRPr="00AE7083">
        <w:rPr>
          <w:rFonts w:ascii="Palatino Linotype" w:hAnsi="Palatino Linotype"/>
          <w:bCs/>
          <w:sz w:val="20"/>
        </w:rPr>
        <w:t xml:space="preserve"> e precisamente</w:t>
      </w:r>
      <w:r w:rsidRPr="00AE7083">
        <w:rPr>
          <w:rFonts w:ascii="Palatino Linotype" w:hAnsi="Palatino Linotype"/>
          <w:b/>
          <w:bCs/>
          <w:sz w:val="20"/>
        </w:rPr>
        <w:t>:</w:t>
      </w:r>
    </w:p>
    <w:p w14:paraId="08A626B7" w14:textId="77777777" w:rsidR="00414E44" w:rsidRPr="00AE7083" w:rsidRDefault="00414E44" w:rsidP="00414E44">
      <w:pPr>
        <w:pStyle w:val="Corpotesto"/>
        <w:ind w:right="43"/>
        <w:rPr>
          <w:rFonts w:ascii="Palatino Linotype" w:hAnsi="Palatino Linotype"/>
          <w:b/>
          <w:bCs/>
          <w:sz w:val="20"/>
        </w:rPr>
      </w:pPr>
    </w:p>
    <w:tbl>
      <w:tblPr>
        <w:tblW w:w="9818" w:type="dxa"/>
        <w:tblInd w:w="-20" w:type="dxa"/>
        <w:tblLayout w:type="fixed"/>
        <w:tblCellMar>
          <w:left w:w="70" w:type="dxa"/>
          <w:right w:w="70" w:type="dxa"/>
        </w:tblCellMar>
        <w:tblLook w:val="0000" w:firstRow="0" w:lastRow="0" w:firstColumn="0" w:lastColumn="0" w:noHBand="0" w:noVBand="0"/>
      </w:tblPr>
      <w:tblGrid>
        <w:gridCol w:w="541"/>
        <w:gridCol w:w="2338"/>
        <w:gridCol w:w="1637"/>
        <w:gridCol w:w="1834"/>
        <w:gridCol w:w="1218"/>
        <w:gridCol w:w="2250"/>
      </w:tblGrid>
      <w:tr w:rsidR="00414E44" w:rsidRPr="00AE7083" w14:paraId="2AAC55CA" w14:textId="77777777" w:rsidTr="00714F8A">
        <w:trPr>
          <w:trHeight w:val="472"/>
        </w:trPr>
        <w:tc>
          <w:tcPr>
            <w:tcW w:w="541" w:type="dxa"/>
            <w:tcBorders>
              <w:top w:val="single" w:sz="4" w:space="0" w:color="000000"/>
              <w:left w:val="single" w:sz="4" w:space="0" w:color="000000"/>
              <w:bottom w:val="single" w:sz="4" w:space="0" w:color="000000"/>
            </w:tcBorders>
          </w:tcPr>
          <w:p w14:paraId="6927EE41"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N.</w:t>
            </w:r>
          </w:p>
        </w:tc>
        <w:tc>
          <w:tcPr>
            <w:tcW w:w="2338" w:type="dxa"/>
            <w:tcBorders>
              <w:top w:val="single" w:sz="4" w:space="0" w:color="000000"/>
              <w:left w:val="single" w:sz="4" w:space="0" w:color="000000"/>
              <w:bottom w:val="single" w:sz="4" w:space="0" w:color="000000"/>
            </w:tcBorders>
          </w:tcPr>
          <w:p w14:paraId="3BEC2129"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COGNOME E NOME</w:t>
            </w:r>
          </w:p>
        </w:tc>
        <w:tc>
          <w:tcPr>
            <w:tcW w:w="1637" w:type="dxa"/>
            <w:tcBorders>
              <w:top w:val="single" w:sz="4" w:space="0" w:color="000000"/>
              <w:left w:val="single" w:sz="4" w:space="0" w:color="000000"/>
              <w:bottom w:val="single" w:sz="4" w:space="0" w:color="000000"/>
            </w:tcBorders>
          </w:tcPr>
          <w:p w14:paraId="6CC0EACC"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PARENTELA</w:t>
            </w:r>
          </w:p>
        </w:tc>
        <w:tc>
          <w:tcPr>
            <w:tcW w:w="1834" w:type="dxa"/>
            <w:tcBorders>
              <w:top w:val="single" w:sz="4" w:space="0" w:color="000000"/>
              <w:left w:val="single" w:sz="4" w:space="0" w:color="000000"/>
              <w:bottom w:val="single" w:sz="4" w:space="0" w:color="000000"/>
            </w:tcBorders>
          </w:tcPr>
          <w:p w14:paraId="3FFC8A32"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LUOGO DI NASCITA</w:t>
            </w:r>
          </w:p>
        </w:tc>
        <w:tc>
          <w:tcPr>
            <w:tcW w:w="1218" w:type="dxa"/>
            <w:tcBorders>
              <w:top w:val="single" w:sz="4" w:space="0" w:color="000000"/>
              <w:left w:val="single" w:sz="4" w:space="0" w:color="000000"/>
              <w:bottom w:val="single" w:sz="4" w:space="0" w:color="000000"/>
            </w:tcBorders>
          </w:tcPr>
          <w:p w14:paraId="564E8431"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DATA DI NASCITA</w:t>
            </w:r>
          </w:p>
        </w:tc>
        <w:tc>
          <w:tcPr>
            <w:tcW w:w="2250" w:type="dxa"/>
            <w:tcBorders>
              <w:top w:val="single" w:sz="4" w:space="0" w:color="000000"/>
              <w:left w:val="single" w:sz="4" w:space="0" w:color="000000"/>
              <w:bottom w:val="single" w:sz="4" w:space="0" w:color="000000"/>
              <w:right w:val="single" w:sz="4" w:space="0" w:color="000000"/>
            </w:tcBorders>
          </w:tcPr>
          <w:p w14:paraId="1D323873" w14:textId="77777777" w:rsidR="00414E44" w:rsidRPr="00AE7083" w:rsidRDefault="00414E44" w:rsidP="00714F8A">
            <w:pPr>
              <w:pStyle w:val="Corpotesto"/>
              <w:jc w:val="center"/>
              <w:rPr>
                <w:rFonts w:ascii="Palatino Linotype" w:hAnsi="Palatino Linotype"/>
                <w:sz w:val="20"/>
              </w:rPr>
            </w:pPr>
            <w:r w:rsidRPr="00AE7083">
              <w:rPr>
                <w:rFonts w:ascii="Palatino Linotype" w:hAnsi="Palatino Linotype"/>
                <w:b/>
                <w:bCs/>
                <w:sz w:val="20"/>
              </w:rPr>
              <w:t>ATTIVITA’ LAVORATIVA</w:t>
            </w:r>
          </w:p>
        </w:tc>
      </w:tr>
      <w:tr w:rsidR="00414E44" w:rsidRPr="00AE7083" w14:paraId="6F701FD1" w14:textId="77777777" w:rsidTr="00714F8A">
        <w:trPr>
          <w:trHeight w:val="245"/>
        </w:trPr>
        <w:tc>
          <w:tcPr>
            <w:tcW w:w="541" w:type="dxa"/>
            <w:tcBorders>
              <w:top w:val="single" w:sz="4" w:space="0" w:color="000000"/>
              <w:left w:val="single" w:sz="4" w:space="0" w:color="000000"/>
              <w:bottom w:val="single" w:sz="4" w:space="0" w:color="000000"/>
            </w:tcBorders>
            <w:vAlign w:val="center"/>
          </w:tcPr>
          <w:p w14:paraId="30640132"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lastRenderedPageBreak/>
              <w:t>1</w:t>
            </w:r>
          </w:p>
        </w:tc>
        <w:tc>
          <w:tcPr>
            <w:tcW w:w="2338" w:type="dxa"/>
            <w:tcBorders>
              <w:top w:val="single" w:sz="4" w:space="0" w:color="000000"/>
              <w:left w:val="single" w:sz="4" w:space="0" w:color="000000"/>
              <w:bottom w:val="single" w:sz="4" w:space="0" w:color="000000"/>
            </w:tcBorders>
            <w:vAlign w:val="center"/>
          </w:tcPr>
          <w:p w14:paraId="078EBAB4"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099D2F36" w14:textId="77777777" w:rsidR="00414E44" w:rsidRPr="00AE7083" w:rsidRDefault="00414E44" w:rsidP="00714F8A">
            <w:pPr>
              <w:pStyle w:val="Corpotesto"/>
              <w:jc w:val="center"/>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6E28D759"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2FDA5C08"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7096B8E"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5CD5E2C6" w14:textId="77777777" w:rsidTr="00714F8A">
        <w:trPr>
          <w:trHeight w:val="235"/>
        </w:trPr>
        <w:tc>
          <w:tcPr>
            <w:tcW w:w="541" w:type="dxa"/>
            <w:tcBorders>
              <w:top w:val="single" w:sz="4" w:space="0" w:color="000000"/>
              <w:left w:val="single" w:sz="4" w:space="0" w:color="000000"/>
              <w:bottom w:val="single" w:sz="4" w:space="0" w:color="000000"/>
            </w:tcBorders>
            <w:vAlign w:val="center"/>
          </w:tcPr>
          <w:p w14:paraId="3B819115"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2</w:t>
            </w:r>
          </w:p>
        </w:tc>
        <w:tc>
          <w:tcPr>
            <w:tcW w:w="2338" w:type="dxa"/>
            <w:tcBorders>
              <w:top w:val="single" w:sz="4" w:space="0" w:color="000000"/>
              <w:left w:val="single" w:sz="4" w:space="0" w:color="000000"/>
              <w:bottom w:val="single" w:sz="4" w:space="0" w:color="000000"/>
            </w:tcBorders>
            <w:vAlign w:val="center"/>
          </w:tcPr>
          <w:p w14:paraId="74A7ABB7"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5F738A8F"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6E976C2F"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421E37EB"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C53FB21"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3F3D587B" w14:textId="77777777" w:rsidTr="00714F8A">
        <w:trPr>
          <w:trHeight w:val="235"/>
        </w:trPr>
        <w:tc>
          <w:tcPr>
            <w:tcW w:w="541" w:type="dxa"/>
            <w:tcBorders>
              <w:top w:val="single" w:sz="4" w:space="0" w:color="000000"/>
              <w:left w:val="single" w:sz="4" w:space="0" w:color="000000"/>
              <w:bottom w:val="single" w:sz="4" w:space="0" w:color="000000"/>
            </w:tcBorders>
            <w:vAlign w:val="center"/>
          </w:tcPr>
          <w:p w14:paraId="1469B234"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3</w:t>
            </w:r>
          </w:p>
        </w:tc>
        <w:tc>
          <w:tcPr>
            <w:tcW w:w="2338" w:type="dxa"/>
            <w:tcBorders>
              <w:top w:val="single" w:sz="4" w:space="0" w:color="000000"/>
              <w:left w:val="single" w:sz="4" w:space="0" w:color="000000"/>
              <w:bottom w:val="single" w:sz="4" w:space="0" w:color="000000"/>
            </w:tcBorders>
            <w:vAlign w:val="center"/>
          </w:tcPr>
          <w:p w14:paraId="35E63A6D"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5C5C30A7"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57C35454"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7B86F64D"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3A3D55F"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4B957179" w14:textId="77777777" w:rsidTr="00714F8A">
        <w:trPr>
          <w:trHeight w:val="224"/>
        </w:trPr>
        <w:tc>
          <w:tcPr>
            <w:tcW w:w="541" w:type="dxa"/>
            <w:tcBorders>
              <w:top w:val="single" w:sz="4" w:space="0" w:color="000000"/>
              <w:left w:val="single" w:sz="4" w:space="0" w:color="000000"/>
              <w:bottom w:val="single" w:sz="4" w:space="0" w:color="000000"/>
            </w:tcBorders>
            <w:vAlign w:val="center"/>
          </w:tcPr>
          <w:p w14:paraId="2F783EA7"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4</w:t>
            </w:r>
          </w:p>
        </w:tc>
        <w:tc>
          <w:tcPr>
            <w:tcW w:w="2338" w:type="dxa"/>
            <w:tcBorders>
              <w:top w:val="single" w:sz="4" w:space="0" w:color="000000"/>
              <w:left w:val="single" w:sz="4" w:space="0" w:color="000000"/>
              <w:bottom w:val="single" w:sz="4" w:space="0" w:color="000000"/>
            </w:tcBorders>
            <w:vAlign w:val="center"/>
          </w:tcPr>
          <w:p w14:paraId="33084996"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5FFBCCD1"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59ED5926"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0181DDE0"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E299065"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43790770" w14:textId="77777777" w:rsidTr="00714F8A">
        <w:trPr>
          <w:trHeight w:val="235"/>
        </w:trPr>
        <w:tc>
          <w:tcPr>
            <w:tcW w:w="541" w:type="dxa"/>
            <w:tcBorders>
              <w:top w:val="single" w:sz="4" w:space="0" w:color="000000"/>
              <w:left w:val="single" w:sz="4" w:space="0" w:color="000000"/>
              <w:bottom w:val="single" w:sz="4" w:space="0" w:color="000000"/>
            </w:tcBorders>
            <w:vAlign w:val="center"/>
          </w:tcPr>
          <w:p w14:paraId="3F2EFADC"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5</w:t>
            </w:r>
          </w:p>
        </w:tc>
        <w:tc>
          <w:tcPr>
            <w:tcW w:w="2338" w:type="dxa"/>
            <w:tcBorders>
              <w:top w:val="single" w:sz="4" w:space="0" w:color="000000"/>
              <w:left w:val="single" w:sz="4" w:space="0" w:color="000000"/>
              <w:bottom w:val="single" w:sz="4" w:space="0" w:color="000000"/>
            </w:tcBorders>
            <w:vAlign w:val="center"/>
          </w:tcPr>
          <w:p w14:paraId="085AA3D7"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184C2163"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3BA981DF"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70E8169C"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2B84D45"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02AA3C8E" w14:textId="77777777" w:rsidTr="00714F8A">
        <w:trPr>
          <w:trHeight w:val="235"/>
        </w:trPr>
        <w:tc>
          <w:tcPr>
            <w:tcW w:w="541" w:type="dxa"/>
            <w:tcBorders>
              <w:top w:val="single" w:sz="4" w:space="0" w:color="000000"/>
              <w:left w:val="single" w:sz="4" w:space="0" w:color="000000"/>
              <w:bottom w:val="single" w:sz="4" w:space="0" w:color="000000"/>
            </w:tcBorders>
            <w:vAlign w:val="center"/>
          </w:tcPr>
          <w:p w14:paraId="151F3672"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6</w:t>
            </w:r>
          </w:p>
        </w:tc>
        <w:tc>
          <w:tcPr>
            <w:tcW w:w="2338" w:type="dxa"/>
            <w:tcBorders>
              <w:top w:val="single" w:sz="4" w:space="0" w:color="000000"/>
              <w:left w:val="single" w:sz="4" w:space="0" w:color="000000"/>
              <w:bottom w:val="single" w:sz="4" w:space="0" w:color="000000"/>
            </w:tcBorders>
            <w:vAlign w:val="center"/>
          </w:tcPr>
          <w:p w14:paraId="69787653"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4D602FDC"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7E18DF5D"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1B3DE7D3"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0F35901" w14:textId="77777777" w:rsidR="00414E44" w:rsidRPr="00AE7083" w:rsidRDefault="00414E44" w:rsidP="00714F8A">
            <w:pPr>
              <w:pStyle w:val="Corpotesto"/>
              <w:snapToGrid w:val="0"/>
              <w:rPr>
                <w:rFonts w:ascii="Palatino Linotype" w:hAnsi="Palatino Linotype"/>
                <w:b/>
                <w:bCs/>
                <w:sz w:val="20"/>
              </w:rPr>
            </w:pPr>
          </w:p>
        </w:tc>
      </w:tr>
    </w:tbl>
    <w:p w14:paraId="57E1C81C" w14:textId="77777777" w:rsidR="00414E44" w:rsidRPr="00AE7083" w:rsidRDefault="00414E44" w:rsidP="00414E44">
      <w:pPr>
        <w:pStyle w:val="Corpotesto"/>
        <w:rPr>
          <w:rFonts w:ascii="Palatino Linotype" w:hAnsi="Palatino Linotype"/>
          <w:b/>
          <w:bCs/>
          <w:sz w:val="20"/>
        </w:rPr>
      </w:pPr>
    </w:p>
    <w:p w14:paraId="0BC6C0AE" w14:textId="77777777" w:rsidR="00414E44" w:rsidRPr="00AE7083" w:rsidRDefault="00414E44" w:rsidP="00414E44">
      <w:pPr>
        <w:pStyle w:val="Corpotesto"/>
        <w:tabs>
          <w:tab w:val="left" w:pos="540"/>
        </w:tabs>
        <w:ind w:left="540" w:right="566" w:hanging="540"/>
        <w:rPr>
          <w:rFonts w:ascii="Palatino Linotype" w:hAnsi="Palatino Linotype"/>
          <w:bCs/>
          <w:sz w:val="20"/>
        </w:rPr>
      </w:pPr>
    </w:p>
    <w:p w14:paraId="62DA89E8" w14:textId="77777777" w:rsidR="00414E44" w:rsidRPr="00AE7083" w:rsidRDefault="00414E44" w:rsidP="00414E44">
      <w:pPr>
        <w:pStyle w:val="Corpotesto"/>
        <w:numPr>
          <w:ilvl w:val="0"/>
          <w:numId w:val="5"/>
        </w:numPr>
        <w:autoSpaceDE w:val="0"/>
        <w:ind w:right="43"/>
        <w:rPr>
          <w:rFonts w:ascii="Palatino Linotype" w:hAnsi="Palatino Linotype"/>
          <w:bCs/>
          <w:sz w:val="20"/>
        </w:rPr>
      </w:pPr>
      <w:r w:rsidRPr="00AE7083">
        <w:rPr>
          <w:rFonts w:ascii="Palatino Linotype" w:hAnsi="Palatino Linotype"/>
          <w:bCs/>
          <w:sz w:val="20"/>
        </w:rPr>
        <w:t xml:space="preserve">che né il sottoscritto, né altro componente del proprio nucleo familiare ha percepito o fatto richiesta di contributi, per il pagamento dei canoni di locazione relativamente al medesimo periodo, compresi quelli per l’autonoma sistemazione CAS. </w:t>
      </w:r>
    </w:p>
    <w:p w14:paraId="74E97A0C" w14:textId="77777777" w:rsidR="00414E44" w:rsidRPr="00AE7083" w:rsidRDefault="00414E44" w:rsidP="00414E44">
      <w:pPr>
        <w:pStyle w:val="Corpotesto"/>
        <w:ind w:left="360" w:right="43"/>
        <w:rPr>
          <w:rFonts w:ascii="Palatino Linotype" w:hAnsi="Palatino Linotype"/>
          <w:bCs/>
          <w:sz w:val="20"/>
        </w:rPr>
      </w:pPr>
    </w:p>
    <w:p w14:paraId="3BFC065C" w14:textId="77777777" w:rsidR="00414E44" w:rsidRPr="00AE7083" w:rsidRDefault="00414E44" w:rsidP="00414E44">
      <w:pPr>
        <w:pStyle w:val="Corpotesto"/>
        <w:ind w:left="708" w:right="43" w:firstLine="708"/>
        <w:rPr>
          <w:rFonts w:ascii="Palatino Linotype" w:hAnsi="Palatino Linotype"/>
          <w:bCs/>
          <w:i/>
          <w:iCs/>
          <w:sz w:val="20"/>
        </w:rPr>
      </w:pPr>
      <w:r w:rsidRPr="00AE7083">
        <w:rPr>
          <w:rFonts w:ascii="Palatino Linotype" w:hAnsi="Palatino Linotype"/>
          <w:bCs/>
          <w:i/>
          <w:iCs/>
          <w:sz w:val="20"/>
        </w:rPr>
        <w:t>ovvero</w:t>
      </w:r>
    </w:p>
    <w:p w14:paraId="4E8CD5C2" w14:textId="77777777" w:rsidR="00414E44" w:rsidRPr="00AE7083" w:rsidRDefault="00414E44" w:rsidP="00414E44">
      <w:pPr>
        <w:pStyle w:val="Corpotesto"/>
        <w:ind w:left="708" w:right="43" w:firstLine="708"/>
        <w:rPr>
          <w:rFonts w:ascii="Palatino Linotype" w:hAnsi="Palatino Linotype"/>
          <w:bCs/>
          <w:sz w:val="20"/>
        </w:rPr>
      </w:pPr>
    </w:p>
    <w:p w14:paraId="0BF14141" w14:textId="6810E335" w:rsidR="00414E44" w:rsidRPr="00AE7083" w:rsidRDefault="00414E44" w:rsidP="00414E44">
      <w:pPr>
        <w:pStyle w:val="Corpotesto"/>
        <w:numPr>
          <w:ilvl w:val="0"/>
          <w:numId w:val="5"/>
        </w:numPr>
        <w:autoSpaceDE w:val="0"/>
        <w:ind w:right="43"/>
        <w:rPr>
          <w:rFonts w:ascii="Palatino Linotype" w:hAnsi="Palatino Linotype"/>
          <w:bCs/>
          <w:sz w:val="20"/>
        </w:rPr>
      </w:pPr>
      <w:r w:rsidRPr="00AE7083">
        <w:rPr>
          <w:rFonts w:ascii="Palatino Linotype" w:hAnsi="Palatino Linotype"/>
          <w:bCs/>
          <w:sz w:val="20"/>
        </w:rPr>
        <w:t>che il sottoscritto o altro componente del proprio nucleo familiare ha già percepito o fatto richiesta di contributi per il pagamento dei canoni locativi o CAS relativi all’anno 20</w:t>
      </w:r>
      <w:r>
        <w:rPr>
          <w:rFonts w:ascii="Palatino Linotype" w:hAnsi="Palatino Linotype"/>
          <w:bCs/>
          <w:sz w:val="20"/>
        </w:rPr>
        <w:t>2</w:t>
      </w:r>
      <w:r w:rsidR="003D463D">
        <w:rPr>
          <w:rFonts w:ascii="Palatino Linotype" w:hAnsi="Palatino Linotype"/>
          <w:bCs/>
          <w:sz w:val="20"/>
        </w:rPr>
        <w:t>1</w:t>
      </w:r>
      <w:r w:rsidRPr="00AE7083">
        <w:rPr>
          <w:rFonts w:ascii="Palatino Linotype" w:hAnsi="Palatino Linotype"/>
          <w:bCs/>
          <w:sz w:val="20"/>
        </w:rPr>
        <w:t xml:space="preserve"> e precisamente:</w:t>
      </w:r>
    </w:p>
    <w:p w14:paraId="416122EB" w14:textId="77777777" w:rsidR="00414E44" w:rsidRPr="00AE7083" w:rsidRDefault="00414E44" w:rsidP="00414E44">
      <w:pPr>
        <w:pStyle w:val="Corpotesto"/>
        <w:ind w:left="360" w:right="43"/>
        <w:rPr>
          <w:rFonts w:ascii="Palatino Linotype" w:hAnsi="Palatino Linotype"/>
          <w:bCs/>
          <w:sz w:val="20"/>
        </w:rPr>
      </w:pPr>
    </w:p>
    <w:p w14:paraId="46857613" w14:textId="77777777" w:rsidR="00414E44" w:rsidRPr="00AE7083" w:rsidRDefault="00414E44" w:rsidP="00414E44">
      <w:pPr>
        <w:pStyle w:val="Corpotesto"/>
        <w:numPr>
          <w:ilvl w:val="1"/>
          <w:numId w:val="8"/>
        </w:numPr>
        <w:autoSpaceDE w:val="0"/>
        <w:ind w:right="43"/>
        <w:rPr>
          <w:rFonts w:ascii="Palatino Linotype" w:hAnsi="Palatino Linotype"/>
          <w:bCs/>
          <w:sz w:val="20"/>
        </w:rPr>
      </w:pPr>
      <w:r w:rsidRPr="00AE7083">
        <w:rPr>
          <w:rFonts w:ascii="Palatino Linotype" w:hAnsi="Palatino Linotype"/>
          <w:bCs/>
          <w:sz w:val="20"/>
        </w:rPr>
        <w:t>la domanda è stata presentata in base alla seguente normativa (</w:t>
      </w:r>
      <w:r w:rsidRPr="00AE7083">
        <w:rPr>
          <w:rFonts w:ascii="Palatino Linotype" w:hAnsi="Palatino Linotype"/>
          <w:bCs/>
          <w:i/>
          <w:iCs/>
          <w:sz w:val="20"/>
        </w:rPr>
        <w:t>specificare</w:t>
      </w:r>
      <w:r w:rsidRPr="00AE7083">
        <w:rPr>
          <w:rFonts w:ascii="Palatino Linotype" w:hAnsi="Palatino Linotype"/>
          <w:bCs/>
          <w:sz w:val="20"/>
        </w:rPr>
        <w:t>): ____________________________________________________________________;</w:t>
      </w:r>
    </w:p>
    <w:p w14:paraId="090F958A" w14:textId="77777777" w:rsidR="00414E44" w:rsidRPr="00AE7083" w:rsidRDefault="00414E44" w:rsidP="00414E44">
      <w:pPr>
        <w:pStyle w:val="Corpotesto"/>
        <w:numPr>
          <w:ilvl w:val="1"/>
          <w:numId w:val="8"/>
        </w:numPr>
        <w:autoSpaceDE w:val="0"/>
        <w:ind w:right="43"/>
        <w:rPr>
          <w:rFonts w:ascii="Palatino Linotype" w:hAnsi="Palatino Linotype"/>
          <w:bCs/>
          <w:sz w:val="20"/>
        </w:rPr>
      </w:pPr>
      <w:r w:rsidRPr="00AE7083">
        <w:rPr>
          <w:rFonts w:ascii="Palatino Linotype" w:hAnsi="Palatino Linotype"/>
          <w:bCs/>
          <w:sz w:val="20"/>
        </w:rPr>
        <w:t>l’importo già percepito è stato di € ___________ per il periodo _________________;</w:t>
      </w:r>
    </w:p>
    <w:p w14:paraId="35E8926B" w14:textId="77777777" w:rsidR="00414E44" w:rsidRPr="00AE7083" w:rsidRDefault="00414E44" w:rsidP="00414E44">
      <w:pPr>
        <w:pStyle w:val="Corpotesto"/>
        <w:ind w:right="43"/>
        <w:rPr>
          <w:rFonts w:ascii="Palatino Linotype" w:hAnsi="Palatino Linotype"/>
          <w:bCs/>
          <w:sz w:val="20"/>
        </w:rPr>
      </w:pPr>
    </w:p>
    <w:p w14:paraId="3645F10F" w14:textId="131D72EF" w:rsidR="00414E44" w:rsidRPr="00344291" w:rsidRDefault="00414E44" w:rsidP="00414E44">
      <w:pPr>
        <w:pStyle w:val="Corpotesto"/>
        <w:numPr>
          <w:ilvl w:val="0"/>
          <w:numId w:val="5"/>
        </w:numPr>
        <w:autoSpaceDE w:val="0"/>
        <w:ind w:right="43"/>
        <w:rPr>
          <w:rFonts w:ascii="Palatino Linotype" w:hAnsi="Palatino Linotype"/>
          <w:b/>
          <w:iCs/>
          <w:sz w:val="20"/>
        </w:rPr>
      </w:pPr>
      <w:r w:rsidRPr="00344291">
        <w:rPr>
          <w:rFonts w:ascii="Palatino Linotype" w:hAnsi="Palatino Linotype"/>
          <w:bCs/>
          <w:sz w:val="20"/>
        </w:rPr>
        <w:t xml:space="preserve">che il sottoscritto è a conoscenza che </w:t>
      </w:r>
      <w:r w:rsidRPr="00344291">
        <w:rPr>
          <w:rFonts w:ascii="Palatino Linotype" w:hAnsi="Palatino Linotype"/>
          <w:color w:val="000000"/>
          <w:sz w:val="20"/>
        </w:rPr>
        <w:t xml:space="preserve">tutte le detrazioni per canoni di locazione previste dalla legge di cui il richiedente fruisca nella dichiarazione dei redditi, non sono cumulabili con il contributo fondo affitti (art. 16 del TUIR; art. 10 comma </w:t>
      </w:r>
      <w:smartTag w:uri="urn:schemas-microsoft-com:office:smarttags" w:element="metricconverter">
        <w:smartTagPr>
          <w:attr w:name="ProductID" w:val="2 L"/>
        </w:smartTagPr>
        <w:r w:rsidRPr="00344291">
          <w:rPr>
            <w:rFonts w:ascii="Palatino Linotype" w:hAnsi="Palatino Linotype"/>
            <w:color w:val="000000"/>
            <w:sz w:val="20"/>
          </w:rPr>
          <w:t>2 L</w:t>
        </w:r>
      </w:smartTag>
      <w:r w:rsidRPr="00344291">
        <w:rPr>
          <w:rFonts w:ascii="Palatino Linotype" w:hAnsi="Palatino Linotype"/>
          <w:color w:val="000000"/>
          <w:sz w:val="20"/>
        </w:rPr>
        <w:t>. 431/998); in tal caso, l'eventuale contributo spettante sarà erogato al netto della predetta detrazione. Dichiara pertanto che la detrazione di cui fruisce a seguito della presentazione della denuncia dei redditi per l'anno di imposta 202</w:t>
      </w:r>
      <w:r w:rsidR="003D463D">
        <w:rPr>
          <w:rFonts w:ascii="Palatino Linotype" w:hAnsi="Palatino Linotype"/>
          <w:color w:val="000000"/>
          <w:sz w:val="20"/>
        </w:rPr>
        <w:t>1</w:t>
      </w:r>
      <w:r w:rsidRPr="00344291">
        <w:rPr>
          <w:rFonts w:ascii="Palatino Linotype" w:hAnsi="Palatino Linotype"/>
          <w:color w:val="000000"/>
          <w:sz w:val="20"/>
        </w:rPr>
        <w:t xml:space="preserve"> è di €…………………….</w:t>
      </w:r>
    </w:p>
    <w:p w14:paraId="343D8C4A" w14:textId="77777777" w:rsidR="00414E44" w:rsidRPr="003E1F7A" w:rsidRDefault="00414E44" w:rsidP="00414E44">
      <w:pPr>
        <w:widowControl/>
        <w:ind w:left="720"/>
        <w:rPr>
          <w:rFonts w:ascii="Palatino Linotype" w:hAnsi="Palatino Linotype" w:cs="Palatino Linotype"/>
          <w:color w:val="000000"/>
        </w:rPr>
      </w:pPr>
    </w:p>
    <w:p w14:paraId="383BC36E" w14:textId="77777777" w:rsidR="00414E44" w:rsidRPr="003E1F7A" w:rsidRDefault="00414E44" w:rsidP="00414E44">
      <w:pPr>
        <w:widowControl/>
        <w:spacing w:after="276"/>
        <w:jc w:val="both"/>
        <w:rPr>
          <w:rFonts w:ascii="Palatino Linotype" w:hAnsi="Palatino Linotype" w:cs="Palatino Linotype"/>
          <w:color w:val="000000"/>
          <w:sz w:val="20"/>
          <w:szCs w:val="20"/>
        </w:rPr>
      </w:pPr>
      <w:r w:rsidRPr="003E1F7A">
        <w:rPr>
          <w:rFonts w:ascii="Palatino Linotype" w:hAnsi="Palatino Linotype" w:cs="Palatino Linotype"/>
          <w:color w:val="000000"/>
          <w:sz w:val="20"/>
          <w:szCs w:val="20"/>
        </w:rPr>
        <w:t xml:space="preserve">(solo per le famiglie per le quali ricorra una o più delle situazioni sottoelencate) che, per il mio nucleo familiare, ricorre una (o più) delle seguenti situazioni: </w:t>
      </w:r>
    </w:p>
    <w:p w14:paraId="67C536EA" w14:textId="77777777" w:rsidR="00414E44" w:rsidRPr="003E1F7A" w:rsidRDefault="00414E44" w:rsidP="00414E44">
      <w:pPr>
        <w:widowControl/>
        <w:numPr>
          <w:ilvl w:val="0"/>
          <w:numId w:val="5"/>
        </w:numPr>
        <w:spacing w:after="276"/>
        <w:jc w:val="both"/>
        <w:rPr>
          <w:rFonts w:ascii="Palatino Linotype" w:hAnsi="Palatino Linotype" w:cs="Palatino Linotype"/>
          <w:color w:val="000000"/>
          <w:sz w:val="20"/>
          <w:szCs w:val="20"/>
        </w:rPr>
      </w:pPr>
      <w:r w:rsidRPr="003E1F7A">
        <w:rPr>
          <w:rFonts w:ascii="Palatino Linotype" w:hAnsi="Palatino Linotype"/>
          <w:color w:val="000000"/>
          <w:sz w:val="20"/>
          <w:szCs w:val="20"/>
          <w:lang w:eastAsia="ar-SA"/>
        </w:rPr>
        <w:t>famiglia con persona ultrasessantacinquenne:</w:t>
      </w:r>
      <w:r>
        <w:rPr>
          <w:rFonts w:ascii="Palatino Linotype" w:hAnsi="Palatino Linotype"/>
          <w:color w:val="000000"/>
          <w:sz w:val="20"/>
          <w:szCs w:val="20"/>
          <w:lang w:eastAsia="ar-SA"/>
        </w:rPr>
        <w:t xml:space="preserve"> </w:t>
      </w:r>
      <w:r w:rsidRPr="003E1F7A">
        <w:rPr>
          <w:rFonts w:ascii="Palatino Linotype" w:hAnsi="Palatino Linotype"/>
          <w:color w:val="000000"/>
          <w:sz w:val="20"/>
          <w:szCs w:val="20"/>
          <w:lang w:eastAsia="ar-SA"/>
        </w:rPr>
        <w:t>(nome e cognome:__________</w:t>
      </w:r>
      <w:r>
        <w:rPr>
          <w:rFonts w:ascii="Palatino Linotype" w:hAnsi="Palatino Linotype"/>
          <w:color w:val="000000"/>
          <w:sz w:val="20"/>
          <w:szCs w:val="20"/>
          <w:lang w:eastAsia="ar-SA"/>
        </w:rPr>
        <w:t>______________________</w:t>
      </w:r>
      <w:r w:rsidRPr="003E1F7A">
        <w:rPr>
          <w:rFonts w:ascii="Palatino Linotype" w:hAnsi="Palatino Linotype"/>
          <w:color w:val="000000"/>
          <w:sz w:val="20"/>
          <w:szCs w:val="20"/>
          <w:lang w:eastAsia="ar-SA"/>
        </w:rPr>
        <w:t>___________________________) o con handicap psicofisico permanente di cui all’articolo 3 della legge 05.02.1992, n. 104, o con invalidità superiore al 66% (nome e cognome</w:t>
      </w:r>
      <w:r w:rsidRPr="003E1F7A">
        <w:rPr>
          <w:rFonts w:ascii="Palatino Linotype" w:hAnsi="Palatino Linotype" w:cs="Palatino Linotype"/>
          <w:color w:val="000000"/>
          <w:sz w:val="20"/>
          <w:szCs w:val="20"/>
        </w:rPr>
        <w:t xml:space="preserve"> _________________________________________________________________); </w:t>
      </w:r>
    </w:p>
    <w:p w14:paraId="13D894B0" w14:textId="77777777" w:rsidR="00414E44" w:rsidRPr="003E1F7A" w:rsidRDefault="00414E44" w:rsidP="00414E44">
      <w:pPr>
        <w:widowControl/>
        <w:numPr>
          <w:ilvl w:val="0"/>
          <w:numId w:val="5"/>
        </w:numPr>
        <w:spacing w:after="276"/>
        <w:rPr>
          <w:rFonts w:ascii="Palatino Linotype" w:hAnsi="Palatino Linotype" w:cs="Palatino Linotype"/>
          <w:color w:val="000000"/>
          <w:sz w:val="20"/>
          <w:szCs w:val="20"/>
        </w:rPr>
      </w:pPr>
      <w:r w:rsidRPr="003E1F7A">
        <w:rPr>
          <w:rFonts w:ascii="Palatino Linotype" w:hAnsi="Palatino Linotype" w:cs="Palatino Linotype"/>
          <w:color w:val="000000"/>
          <w:sz w:val="20"/>
          <w:szCs w:val="20"/>
        </w:rPr>
        <w:t xml:space="preserve">famiglia composta da più di 5 persone; </w:t>
      </w:r>
    </w:p>
    <w:p w14:paraId="76CCEA11" w14:textId="77777777" w:rsidR="00414E44" w:rsidRPr="003E1F7A" w:rsidRDefault="00414E44" w:rsidP="00414E44">
      <w:pPr>
        <w:widowControl/>
        <w:numPr>
          <w:ilvl w:val="0"/>
          <w:numId w:val="5"/>
        </w:numPr>
        <w:rPr>
          <w:rFonts w:ascii="Palatino Linotype" w:hAnsi="Palatino Linotype" w:cs="Palatino Linotype"/>
          <w:color w:val="000000"/>
          <w:sz w:val="20"/>
          <w:szCs w:val="20"/>
        </w:rPr>
      </w:pPr>
      <w:r w:rsidRPr="003E1F7A">
        <w:rPr>
          <w:rFonts w:ascii="Palatino Linotype" w:hAnsi="Palatino Linotype" w:cs="Palatino Linotype"/>
          <w:color w:val="000000"/>
          <w:sz w:val="20"/>
          <w:szCs w:val="20"/>
        </w:rPr>
        <w:t xml:space="preserve">famiglia composta esclusivamente da un solo genitore e da uno o più figli minori; </w:t>
      </w:r>
    </w:p>
    <w:p w14:paraId="2E3C8EFB" w14:textId="77777777" w:rsidR="00414E44" w:rsidRDefault="00414E44" w:rsidP="00414E44">
      <w:pPr>
        <w:pStyle w:val="Corpotesto"/>
        <w:ind w:right="43"/>
        <w:rPr>
          <w:rFonts w:ascii="Palatino Linotype" w:hAnsi="Palatino Linotype"/>
          <w:i/>
          <w:iCs/>
          <w:color w:val="000000"/>
          <w:sz w:val="20"/>
        </w:rPr>
      </w:pPr>
    </w:p>
    <w:p w14:paraId="6445EFF3" w14:textId="77777777" w:rsidR="00414E44" w:rsidRPr="003E1F7A" w:rsidRDefault="00414E44" w:rsidP="00414E44">
      <w:pPr>
        <w:widowControl/>
        <w:rPr>
          <w:rFonts w:ascii="Palatino Linotype" w:hAnsi="Palatino Linotype" w:cs="Palatino Linotype"/>
          <w:color w:val="000000"/>
          <w:sz w:val="20"/>
          <w:szCs w:val="20"/>
        </w:rPr>
      </w:pPr>
      <w:r w:rsidRPr="003E1F7A">
        <w:rPr>
          <w:rFonts w:ascii="Palatino Linotype" w:hAnsi="Palatino Linotype" w:cs="Palatino Linotype"/>
          <w:b/>
          <w:bCs/>
          <w:color w:val="000000"/>
          <w:sz w:val="20"/>
          <w:szCs w:val="20"/>
        </w:rPr>
        <w:t xml:space="preserve">da compilare solo in caso di indicatore ISEE pari a zero: </w:t>
      </w:r>
    </w:p>
    <w:p w14:paraId="6A132307" w14:textId="77777777" w:rsidR="00414E44" w:rsidRPr="003E1F7A" w:rsidRDefault="00414E44" w:rsidP="00414E44">
      <w:pPr>
        <w:widowControl/>
        <w:rPr>
          <w:rFonts w:ascii="Palatino Linotype" w:hAnsi="Palatino Linotype" w:cs="Palatino Linotype"/>
          <w:color w:val="000000"/>
          <w:sz w:val="20"/>
          <w:szCs w:val="20"/>
        </w:rPr>
      </w:pPr>
      <w:r w:rsidRPr="003E1F7A">
        <w:rPr>
          <w:rFonts w:ascii="Palatino Linotype" w:hAnsi="Palatino Linotype" w:cs="Palatino Linotype"/>
          <w:color w:val="000000"/>
          <w:sz w:val="20"/>
          <w:szCs w:val="20"/>
        </w:rPr>
        <w:t>che le fonti di sostentamento del mio nucleo familiare sono: ____________________________________________________________________________________________</w:t>
      </w:r>
    </w:p>
    <w:p w14:paraId="7B33B701" w14:textId="77777777" w:rsidR="00414E44" w:rsidRDefault="00414E44" w:rsidP="00414E44">
      <w:pPr>
        <w:pStyle w:val="Corpotesto"/>
        <w:ind w:right="43"/>
        <w:rPr>
          <w:rFonts w:ascii="Palatino Linotype" w:hAnsi="Palatino Linotype" w:cs="Palatino Linotype"/>
          <w:color w:val="000000"/>
          <w:sz w:val="20"/>
          <w:lang w:eastAsia="it-IT"/>
        </w:rPr>
      </w:pPr>
      <w:r w:rsidRPr="003E1F7A">
        <w:rPr>
          <w:rFonts w:ascii="Palatino Linotype" w:hAnsi="Palatino Linotype" w:cs="Palatino Linotype"/>
          <w:color w:val="000000"/>
          <w:sz w:val="20"/>
          <w:lang w:eastAsia="it-IT"/>
        </w:rPr>
        <w:t>___________________________________________________________________________________________________________________</w:t>
      </w:r>
      <w:r>
        <w:rPr>
          <w:rFonts w:ascii="Palatino Linotype" w:hAnsi="Palatino Linotype" w:cs="Palatino Linotype"/>
          <w:color w:val="000000"/>
          <w:sz w:val="20"/>
          <w:lang w:eastAsia="it-IT"/>
        </w:rPr>
        <w:t>_______________________________________________________________________-</w:t>
      </w:r>
      <w:r w:rsidRPr="003E1F7A">
        <w:rPr>
          <w:rFonts w:ascii="Palatino Linotype" w:hAnsi="Palatino Linotype" w:cs="Palatino Linotype"/>
          <w:color w:val="000000"/>
          <w:sz w:val="20"/>
          <w:lang w:eastAsia="it-IT"/>
        </w:rPr>
        <w:t>;</w:t>
      </w:r>
    </w:p>
    <w:p w14:paraId="0A009E0C" w14:textId="77777777" w:rsidR="00414E44" w:rsidRPr="00AE7083" w:rsidRDefault="00414E44" w:rsidP="00414E44">
      <w:pPr>
        <w:pStyle w:val="Corpotesto"/>
        <w:ind w:right="43"/>
        <w:rPr>
          <w:rFonts w:ascii="Palatino Linotype" w:hAnsi="Palatino Linotype"/>
          <w:i/>
          <w:iCs/>
          <w:color w:val="000000"/>
          <w:sz w:val="20"/>
        </w:rPr>
      </w:pPr>
    </w:p>
    <w:p w14:paraId="54BBEF6D" w14:textId="77777777" w:rsidR="00414E44" w:rsidRPr="00AE7083" w:rsidRDefault="00414E44" w:rsidP="00414E44">
      <w:pPr>
        <w:pStyle w:val="Corpotesto"/>
        <w:ind w:right="43"/>
        <w:rPr>
          <w:rFonts w:ascii="Palatino Linotype" w:hAnsi="Palatino Linotype"/>
          <w:iCs/>
          <w:color w:val="000000"/>
          <w:sz w:val="20"/>
        </w:rPr>
      </w:pPr>
      <w:r w:rsidRPr="00AE7083">
        <w:rPr>
          <w:rFonts w:ascii="Palatino Linotype" w:hAnsi="Palatino Linotype"/>
          <w:iCs/>
          <w:color w:val="000000"/>
          <w:sz w:val="20"/>
        </w:rPr>
        <w:t>Dichiara, infine:</w:t>
      </w:r>
    </w:p>
    <w:p w14:paraId="48DD03DC" w14:textId="5CE332DE"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di impegnarsi a presentare le restanti ricevute relative al canone di affitto anno 20</w:t>
      </w:r>
      <w:r>
        <w:rPr>
          <w:rFonts w:ascii="Palatino Linotype" w:hAnsi="Palatino Linotype"/>
          <w:bCs/>
          <w:sz w:val="20"/>
        </w:rPr>
        <w:t>2</w:t>
      </w:r>
      <w:r w:rsidR="00725960">
        <w:rPr>
          <w:rFonts w:ascii="Palatino Linotype" w:hAnsi="Palatino Linotype"/>
          <w:bCs/>
          <w:sz w:val="20"/>
        </w:rPr>
        <w:t>1</w:t>
      </w:r>
      <w:r w:rsidRPr="00AE7083">
        <w:rPr>
          <w:rFonts w:ascii="Palatino Linotype" w:hAnsi="Palatino Linotype"/>
          <w:bCs/>
          <w:sz w:val="20"/>
        </w:rPr>
        <w:t xml:space="preserve"> entro il 31/01/202</w:t>
      </w:r>
      <w:r w:rsidR="00725960">
        <w:rPr>
          <w:rFonts w:ascii="Palatino Linotype" w:hAnsi="Palatino Linotype"/>
          <w:bCs/>
          <w:sz w:val="20"/>
        </w:rPr>
        <w:t>2</w:t>
      </w:r>
      <w:r w:rsidRPr="00AE7083">
        <w:rPr>
          <w:rFonts w:ascii="Palatino Linotype" w:hAnsi="Palatino Linotype"/>
          <w:bCs/>
          <w:sz w:val="20"/>
        </w:rPr>
        <w:t>;</w:t>
      </w:r>
    </w:p>
    <w:p w14:paraId="61E9F1E7"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di impegnarsi a presentare qualsiasi altra documentazione richiesta e ritenuta necessaria dal Comune, pena l’esclusione della domanda stessa;</w:t>
      </w:r>
    </w:p>
    <w:p w14:paraId="66F202BB"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di prendere atto che eventuali dichiarazioni non rispondenti a verità nella presente domanda, comporteranno la perdita del beneficio, oltre le altre conseguenze di legge;</w:t>
      </w:r>
    </w:p>
    <w:p w14:paraId="6D5FBBA3"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lastRenderedPageBreak/>
        <w:t>di essere a conoscenza che la richiesta avanzata sarà ammessa al beneficio solo se rientrante nei criteri stabiliti e nella disponibilità di risorse;</w:t>
      </w:r>
    </w:p>
    <w:p w14:paraId="0CAE5826" w14:textId="77777777" w:rsidR="00414E44" w:rsidRPr="00384F3D"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 xml:space="preserve">di prendere atto che la richiesta di contributo verrà sottoposta a verifiche e controlli </w:t>
      </w:r>
      <w:r w:rsidRPr="00384F3D">
        <w:rPr>
          <w:rFonts w:ascii="Palatino Linotype" w:hAnsi="Palatino Linotype"/>
          <w:bCs/>
          <w:sz w:val="20"/>
        </w:rPr>
        <w:t>conformemente alla vigente normativa statale in materia;</w:t>
      </w:r>
    </w:p>
    <w:p w14:paraId="17786E11" w14:textId="77777777" w:rsidR="00414E44" w:rsidRPr="00384F3D"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384F3D">
        <w:rPr>
          <w:rFonts w:ascii="Palatino Linotype" w:hAnsi="Palatino Linotype"/>
          <w:bCs/>
          <w:sz w:val="20"/>
        </w:rPr>
        <w:t>di essere a conoscenza che il canone massimo riconoscibile ai fini del contributo è stato fissato in € 500,00, mensili, al netto degli accessori;</w:t>
      </w:r>
    </w:p>
    <w:p w14:paraId="022347DD"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384F3D">
        <w:rPr>
          <w:rFonts w:ascii="Palatino Linotype" w:hAnsi="Palatino Linotype"/>
          <w:bCs/>
          <w:sz w:val="20"/>
        </w:rPr>
        <w:t>autorizza il Comune di Ussita a trattenere eventuali</w:t>
      </w:r>
      <w:r w:rsidRPr="00AE7083">
        <w:rPr>
          <w:rFonts w:ascii="Palatino Linotype" w:hAnsi="Palatino Linotype"/>
          <w:bCs/>
          <w:sz w:val="20"/>
        </w:rPr>
        <w:t xml:space="preserve"> contributi a compensazione di obbligazioni finanziarie nei confronti del Comune stesso.</w:t>
      </w:r>
    </w:p>
    <w:p w14:paraId="1E8899EA" w14:textId="77777777" w:rsidR="00414E44" w:rsidRPr="00AE7083" w:rsidRDefault="00414E44" w:rsidP="00414E44">
      <w:pPr>
        <w:pStyle w:val="Corpotesto"/>
        <w:ind w:left="360" w:right="43"/>
        <w:rPr>
          <w:rFonts w:ascii="Palatino Linotype" w:hAnsi="Palatino Linotype"/>
          <w:bCs/>
          <w:sz w:val="20"/>
        </w:rPr>
      </w:pPr>
    </w:p>
    <w:p w14:paraId="79857B6D"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Il/la sottoscritto/a chiede inoltre che il contributo in questione, se spettante, sia erogato secondo le modalità di seguito indicate:</w:t>
      </w:r>
    </w:p>
    <w:p w14:paraId="10DCF824" w14:textId="77777777" w:rsidR="00414E44" w:rsidRPr="00AE7083" w:rsidRDefault="00414E44" w:rsidP="00414E44">
      <w:pPr>
        <w:pStyle w:val="Corpotesto"/>
        <w:ind w:right="43"/>
        <w:rPr>
          <w:rFonts w:ascii="Palatino Linotype" w:hAnsi="Palatino Linotype"/>
          <w:b/>
          <w:bCs/>
          <w:sz w:val="20"/>
        </w:rPr>
      </w:pPr>
    </w:p>
    <w:p w14:paraId="08283427"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 versamento sul c/c di seguito indicato (non si accettano libretti postali) di cui allega IBAN:</w:t>
      </w:r>
    </w:p>
    <w:p w14:paraId="0965830E" w14:textId="77777777" w:rsidR="00414E44" w:rsidRPr="00AE7083" w:rsidRDefault="00414E44" w:rsidP="00414E44">
      <w:pPr>
        <w:pStyle w:val="Corpotesto"/>
        <w:ind w:right="43"/>
        <w:rPr>
          <w:rFonts w:ascii="Palatino Linotype" w:hAnsi="Palatino Linotype"/>
          <w:b/>
          <w:bCs/>
          <w:sz w:val="20"/>
        </w:rPr>
      </w:pPr>
    </w:p>
    <w:p w14:paraId="16615D1F"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8"/>
        <w:gridCol w:w="358"/>
        <w:gridCol w:w="358"/>
      </w:tblGrid>
      <w:tr w:rsidR="00414E44" w:rsidRPr="00AE7083" w14:paraId="08A467AD" w14:textId="77777777" w:rsidTr="00714F8A">
        <w:tc>
          <w:tcPr>
            <w:tcW w:w="360" w:type="dxa"/>
          </w:tcPr>
          <w:p w14:paraId="303E281C" w14:textId="77777777" w:rsidR="00414E44" w:rsidRPr="00AE7083" w:rsidRDefault="00414E44" w:rsidP="00714F8A">
            <w:pPr>
              <w:pStyle w:val="Corpotesto"/>
              <w:ind w:right="43"/>
              <w:rPr>
                <w:rFonts w:ascii="Palatino Linotype" w:hAnsi="Palatino Linotype"/>
                <w:b/>
                <w:bCs/>
                <w:sz w:val="20"/>
              </w:rPr>
            </w:pPr>
          </w:p>
        </w:tc>
        <w:tc>
          <w:tcPr>
            <w:tcW w:w="360" w:type="dxa"/>
          </w:tcPr>
          <w:p w14:paraId="5B957657" w14:textId="77777777" w:rsidR="00414E44" w:rsidRPr="00AE7083" w:rsidRDefault="00414E44" w:rsidP="00714F8A">
            <w:pPr>
              <w:pStyle w:val="Corpotesto"/>
              <w:ind w:right="43"/>
              <w:rPr>
                <w:rFonts w:ascii="Palatino Linotype" w:hAnsi="Palatino Linotype"/>
                <w:b/>
                <w:bCs/>
                <w:sz w:val="20"/>
              </w:rPr>
            </w:pPr>
          </w:p>
        </w:tc>
        <w:tc>
          <w:tcPr>
            <w:tcW w:w="360" w:type="dxa"/>
          </w:tcPr>
          <w:p w14:paraId="0FE9BBFA" w14:textId="77777777" w:rsidR="00414E44" w:rsidRPr="00AE7083" w:rsidRDefault="00414E44" w:rsidP="00714F8A">
            <w:pPr>
              <w:pStyle w:val="Corpotesto"/>
              <w:ind w:right="43"/>
              <w:rPr>
                <w:rFonts w:ascii="Palatino Linotype" w:hAnsi="Palatino Linotype"/>
                <w:b/>
                <w:bCs/>
                <w:sz w:val="20"/>
              </w:rPr>
            </w:pPr>
          </w:p>
        </w:tc>
        <w:tc>
          <w:tcPr>
            <w:tcW w:w="360" w:type="dxa"/>
          </w:tcPr>
          <w:p w14:paraId="14DD2D88" w14:textId="77777777" w:rsidR="00414E44" w:rsidRPr="00AE7083" w:rsidRDefault="00414E44" w:rsidP="00714F8A">
            <w:pPr>
              <w:pStyle w:val="Corpotesto"/>
              <w:ind w:right="43"/>
              <w:rPr>
                <w:rFonts w:ascii="Palatino Linotype" w:hAnsi="Palatino Linotype"/>
                <w:b/>
                <w:bCs/>
                <w:sz w:val="20"/>
              </w:rPr>
            </w:pPr>
          </w:p>
        </w:tc>
        <w:tc>
          <w:tcPr>
            <w:tcW w:w="360" w:type="dxa"/>
          </w:tcPr>
          <w:p w14:paraId="0428675E" w14:textId="77777777" w:rsidR="00414E44" w:rsidRPr="00AE7083" w:rsidRDefault="00414E44" w:rsidP="00714F8A">
            <w:pPr>
              <w:pStyle w:val="Corpotesto"/>
              <w:ind w:right="43"/>
              <w:rPr>
                <w:rFonts w:ascii="Palatino Linotype" w:hAnsi="Palatino Linotype"/>
                <w:b/>
                <w:bCs/>
                <w:sz w:val="20"/>
              </w:rPr>
            </w:pPr>
          </w:p>
        </w:tc>
        <w:tc>
          <w:tcPr>
            <w:tcW w:w="360" w:type="dxa"/>
          </w:tcPr>
          <w:p w14:paraId="1D123407" w14:textId="77777777" w:rsidR="00414E44" w:rsidRPr="00AE7083" w:rsidRDefault="00414E44" w:rsidP="00714F8A">
            <w:pPr>
              <w:pStyle w:val="Corpotesto"/>
              <w:ind w:right="43"/>
              <w:rPr>
                <w:rFonts w:ascii="Palatino Linotype" w:hAnsi="Palatino Linotype"/>
                <w:b/>
                <w:bCs/>
                <w:sz w:val="20"/>
              </w:rPr>
            </w:pPr>
          </w:p>
        </w:tc>
        <w:tc>
          <w:tcPr>
            <w:tcW w:w="360" w:type="dxa"/>
          </w:tcPr>
          <w:p w14:paraId="5E62B0D4" w14:textId="77777777" w:rsidR="00414E44" w:rsidRPr="00AE7083" w:rsidRDefault="00414E44" w:rsidP="00714F8A">
            <w:pPr>
              <w:pStyle w:val="Corpotesto"/>
              <w:ind w:right="43"/>
              <w:rPr>
                <w:rFonts w:ascii="Palatino Linotype" w:hAnsi="Palatino Linotype"/>
                <w:b/>
                <w:bCs/>
                <w:sz w:val="20"/>
              </w:rPr>
            </w:pPr>
          </w:p>
        </w:tc>
        <w:tc>
          <w:tcPr>
            <w:tcW w:w="360" w:type="dxa"/>
          </w:tcPr>
          <w:p w14:paraId="0B26AF61" w14:textId="77777777" w:rsidR="00414E44" w:rsidRPr="00AE7083" w:rsidRDefault="00414E44" w:rsidP="00714F8A">
            <w:pPr>
              <w:pStyle w:val="Corpotesto"/>
              <w:ind w:right="43"/>
              <w:rPr>
                <w:rFonts w:ascii="Palatino Linotype" w:hAnsi="Palatino Linotype"/>
                <w:b/>
                <w:bCs/>
                <w:sz w:val="20"/>
              </w:rPr>
            </w:pPr>
          </w:p>
        </w:tc>
        <w:tc>
          <w:tcPr>
            <w:tcW w:w="360" w:type="dxa"/>
          </w:tcPr>
          <w:p w14:paraId="6622C11A" w14:textId="77777777" w:rsidR="00414E44" w:rsidRPr="00AE7083" w:rsidRDefault="00414E44" w:rsidP="00714F8A">
            <w:pPr>
              <w:pStyle w:val="Corpotesto"/>
              <w:ind w:right="43"/>
              <w:rPr>
                <w:rFonts w:ascii="Palatino Linotype" w:hAnsi="Palatino Linotype"/>
                <w:b/>
                <w:bCs/>
                <w:sz w:val="20"/>
              </w:rPr>
            </w:pPr>
          </w:p>
        </w:tc>
        <w:tc>
          <w:tcPr>
            <w:tcW w:w="360" w:type="dxa"/>
          </w:tcPr>
          <w:p w14:paraId="5E56EA5F" w14:textId="77777777" w:rsidR="00414E44" w:rsidRPr="00AE7083" w:rsidRDefault="00414E44" w:rsidP="00714F8A">
            <w:pPr>
              <w:pStyle w:val="Corpotesto"/>
              <w:ind w:right="43"/>
              <w:rPr>
                <w:rFonts w:ascii="Palatino Linotype" w:hAnsi="Palatino Linotype"/>
                <w:b/>
                <w:bCs/>
                <w:sz w:val="20"/>
              </w:rPr>
            </w:pPr>
          </w:p>
        </w:tc>
        <w:tc>
          <w:tcPr>
            <w:tcW w:w="360" w:type="dxa"/>
          </w:tcPr>
          <w:p w14:paraId="476A15E1" w14:textId="77777777" w:rsidR="00414E44" w:rsidRPr="00AE7083" w:rsidRDefault="00414E44" w:rsidP="00714F8A">
            <w:pPr>
              <w:pStyle w:val="Corpotesto"/>
              <w:ind w:right="43"/>
              <w:rPr>
                <w:rFonts w:ascii="Palatino Linotype" w:hAnsi="Palatino Linotype"/>
                <w:b/>
                <w:bCs/>
                <w:sz w:val="20"/>
              </w:rPr>
            </w:pPr>
          </w:p>
        </w:tc>
        <w:tc>
          <w:tcPr>
            <w:tcW w:w="360" w:type="dxa"/>
          </w:tcPr>
          <w:p w14:paraId="4BD62AA2" w14:textId="77777777" w:rsidR="00414E44" w:rsidRPr="00AE7083" w:rsidRDefault="00414E44" w:rsidP="00714F8A">
            <w:pPr>
              <w:pStyle w:val="Corpotesto"/>
              <w:ind w:right="43"/>
              <w:rPr>
                <w:rFonts w:ascii="Palatino Linotype" w:hAnsi="Palatino Linotype"/>
                <w:b/>
                <w:bCs/>
                <w:sz w:val="20"/>
              </w:rPr>
            </w:pPr>
          </w:p>
        </w:tc>
        <w:tc>
          <w:tcPr>
            <w:tcW w:w="360" w:type="dxa"/>
          </w:tcPr>
          <w:p w14:paraId="722E7725" w14:textId="77777777" w:rsidR="00414E44" w:rsidRPr="00AE7083" w:rsidRDefault="00414E44" w:rsidP="00714F8A">
            <w:pPr>
              <w:pStyle w:val="Corpotesto"/>
              <w:ind w:right="43"/>
              <w:rPr>
                <w:rFonts w:ascii="Palatino Linotype" w:hAnsi="Palatino Linotype"/>
                <w:b/>
                <w:bCs/>
                <w:sz w:val="20"/>
              </w:rPr>
            </w:pPr>
          </w:p>
        </w:tc>
        <w:tc>
          <w:tcPr>
            <w:tcW w:w="360" w:type="dxa"/>
          </w:tcPr>
          <w:p w14:paraId="7B9DAEAA" w14:textId="77777777" w:rsidR="00414E44" w:rsidRPr="00AE7083" w:rsidRDefault="00414E44" w:rsidP="00714F8A">
            <w:pPr>
              <w:pStyle w:val="Corpotesto"/>
              <w:ind w:right="43"/>
              <w:rPr>
                <w:rFonts w:ascii="Palatino Linotype" w:hAnsi="Palatino Linotype"/>
                <w:b/>
                <w:bCs/>
                <w:sz w:val="20"/>
              </w:rPr>
            </w:pPr>
          </w:p>
        </w:tc>
        <w:tc>
          <w:tcPr>
            <w:tcW w:w="360" w:type="dxa"/>
          </w:tcPr>
          <w:p w14:paraId="6B42A312" w14:textId="77777777" w:rsidR="00414E44" w:rsidRPr="00AE7083" w:rsidRDefault="00414E44" w:rsidP="00714F8A">
            <w:pPr>
              <w:pStyle w:val="Corpotesto"/>
              <w:ind w:right="43"/>
              <w:rPr>
                <w:rFonts w:ascii="Palatino Linotype" w:hAnsi="Palatino Linotype"/>
                <w:b/>
                <w:bCs/>
                <w:sz w:val="20"/>
              </w:rPr>
            </w:pPr>
          </w:p>
        </w:tc>
        <w:tc>
          <w:tcPr>
            <w:tcW w:w="360" w:type="dxa"/>
          </w:tcPr>
          <w:p w14:paraId="7676D85B" w14:textId="77777777" w:rsidR="00414E44" w:rsidRPr="00AE7083" w:rsidRDefault="00414E44" w:rsidP="00714F8A">
            <w:pPr>
              <w:pStyle w:val="Corpotesto"/>
              <w:ind w:right="43"/>
              <w:rPr>
                <w:rFonts w:ascii="Palatino Linotype" w:hAnsi="Palatino Linotype"/>
                <w:b/>
                <w:bCs/>
                <w:sz w:val="20"/>
              </w:rPr>
            </w:pPr>
          </w:p>
        </w:tc>
        <w:tc>
          <w:tcPr>
            <w:tcW w:w="360" w:type="dxa"/>
          </w:tcPr>
          <w:p w14:paraId="48570DC6" w14:textId="77777777" w:rsidR="00414E44" w:rsidRPr="00AE7083" w:rsidRDefault="00414E44" w:rsidP="00714F8A">
            <w:pPr>
              <w:pStyle w:val="Corpotesto"/>
              <w:ind w:right="43"/>
              <w:rPr>
                <w:rFonts w:ascii="Palatino Linotype" w:hAnsi="Palatino Linotype"/>
                <w:b/>
                <w:bCs/>
                <w:sz w:val="20"/>
              </w:rPr>
            </w:pPr>
          </w:p>
        </w:tc>
        <w:tc>
          <w:tcPr>
            <w:tcW w:w="360" w:type="dxa"/>
          </w:tcPr>
          <w:p w14:paraId="4EB8425D" w14:textId="77777777" w:rsidR="00414E44" w:rsidRPr="00AE7083" w:rsidRDefault="00414E44" w:rsidP="00714F8A">
            <w:pPr>
              <w:pStyle w:val="Corpotesto"/>
              <w:ind w:right="43"/>
              <w:rPr>
                <w:rFonts w:ascii="Palatino Linotype" w:hAnsi="Palatino Linotype"/>
                <w:b/>
                <w:bCs/>
                <w:sz w:val="20"/>
              </w:rPr>
            </w:pPr>
          </w:p>
        </w:tc>
        <w:tc>
          <w:tcPr>
            <w:tcW w:w="360" w:type="dxa"/>
          </w:tcPr>
          <w:p w14:paraId="0DD6D709" w14:textId="77777777" w:rsidR="00414E44" w:rsidRPr="00AE7083" w:rsidRDefault="00414E44" w:rsidP="00714F8A">
            <w:pPr>
              <w:pStyle w:val="Corpotesto"/>
              <w:ind w:right="43"/>
              <w:rPr>
                <w:rFonts w:ascii="Palatino Linotype" w:hAnsi="Palatino Linotype"/>
                <w:b/>
                <w:bCs/>
                <w:sz w:val="20"/>
              </w:rPr>
            </w:pPr>
          </w:p>
        </w:tc>
        <w:tc>
          <w:tcPr>
            <w:tcW w:w="360" w:type="dxa"/>
          </w:tcPr>
          <w:p w14:paraId="0604214E" w14:textId="77777777" w:rsidR="00414E44" w:rsidRPr="00AE7083" w:rsidRDefault="00414E44" w:rsidP="00714F8A">
            <w:pPr>
              <w:pStyle w:val="Corpotesto"/>
              <w:ind w:right="43"/>
              <w:rPr>
                <w:rFonts w:ascii="Palatino Linotype" w:hAnsi="Palatino Linotype"/>
                <w:b/>
                <w:bCs/>
                <w:sz w:val="20"/>
              </w:rPr>
            </w:pPr>
          </w:p>
        </w:tc>
        <w:tc>
          <w:tcPr>
            <w:tcW w:w="360" w:type="dxa"/>
          </w:tcPr>
          <w:p w14:paraId="677E672E" w14:textId="77777777" w:rsidR="00414E44" w:rsidRPr="00AE7083" w:rsidRDefault="00414E44" w:rsidP="00714F8A">
            <w:pPr>
              <w:pStyle w:val="Corpotesto"/>
              <w:ind w:right="43"/>
              <w:rPr>
                <w:rFonts w:ascii="Palatino Linotype" w:hAnsi="Palatino Linotype"/>
                <w:b/>
                <w:bCs/>
                <w:sz w:val="20"/>
              </w:rPr>
            </w:pPr>
          </w:p>
        </w:tc>
        <w:tc>
          <w:tcPr>
            <w:tcW w:w="360" w:type="dxa"/>
          </w:tcPr>
          <w:p w14:paraId="7749323D" w14:textId="77777777" w:rsidR="00414E44" w:rsidRPr="00AE7083" w:rsidRDefault="00414E44" w:rsidP="00714F8A">
            <w:pPr>
              <w:pStyle w:val="Corpotesto"/>
              <w:ind w:right="43"/>
              <w:rPr>
                <w:rFonts w:ascii="Palatino Linotype" w:hAnsi="Palatino Linotype"/>
                <w:b/>
                <w:bCs/>
                <w:sz w:val="20"/>
              </w:rPr>
            </w:pPr>
          </w:p>
        </w:tc>
        <w:tc>
          <w:tcPr>
            <w:tcW w:w="360" w:type="dxa"/>
          </w:tcPr>
          <w:p w14:paraId="4E1948E4" w14:textId="77777777" w:rsidR="00414E44" w:rsidRPr="00AE7083" w:rsidRDefault="00414E44" w:rsidP="00714F8A">
            <w:pPr>
              <w:pStyle w:val="Corpotesto"/>
              <w:ind w:right="43"/>
              <w:rPr>
                <w:rFonts w:ascii="Palatino Linotype" w:hAnsi="Palatino Linotype"/>
                <w:b/>
                <w:bCs/>
                <w:sz w:val="20"/>
              </w:rPr>
            </w:pPr>
          </w:p>
        </w:tc>
        <w:tc>
          <w:tcPr>
            <w:tcW w:w="360" w:type="dxa"/>
          </w:tcPr>
          <w:p w14:paraId="3B0E410C" w14:textId="77777777" w:rsidR="00414E44" w:rsidRPr="00AE7083" w:rsidRDefault="00414E44" w:rsidP="00714F8A">
            <w:pPr>
              <w:pStyle w:val="Corpotesto"/>
              <w:ind w:right="43"/>
              <w:rPr>
                <w:rFonts w:ascii="Palatino Linotype" w:hAnsi="Palatino Linotype"/>
                <w:b/>
                <w:bCs/>
                <w:sz w:val="20"/>
              </w:rPr>
            </w:pPr>
          </w:p>
        </w:tc>
        <w:tc>
          <w:tcPr>
            <w:tcW w:w="361" w:type="dxa"/>
          </w:tcPr>
          <w:p w14:paraId="2CE24A9E" w14:textId="77777777" w:rsidR="00414E44" w:rsidRPr="00AE7083" w:rsidRDefault="00414E44" w:rsidP="00714F8A">
            <w:pPr>
              <w:pStyle w:val="Corpotesto"/>
              <w:ind w:right="43"/>
              <w:rPr>
                <w:rFonts w:ascii="Palatino Linotype" w:hAnsi="Palatino Linotype"/>
                <w:b/>
                <w:bCs/>
                <w:sz w:val="20"/>
              </w:rPr>
            </w:pPr>
          </w:p>
        </w:tc>
        <w:tc>
          <w:tcPr>
            <w:tcW w:w="361" w:type="dxa"/>
          </w:tcPr>
          <w:p w14:paraId="00556066" w14:textId="77777777" w:rsidR="00414E44" w:rsidRPr="00AE7083" w:rsidRDefault="00414E44" w:rsidP="00714F8A">
            <w:pPr>
              <w:pStyle w:val="Corpotesto"/>
              <w:ind w:right="43"/>
              <w:rPr>
                <w:rFonts w:ascii="Palatino Linotype" w:hAnsi="Palatino Linotype"/>
                <w:b/>
                <w:bCs/>
                <w:sz w:val="20"/>
              </w:rPr>
            </w:pPr>
          </w:p>
        </w:tc>
        <w:tc>
          <w:tcPr>
            <w:tcW w:w="361" w:type="dxa"/>
          </w:tcPr>
          <w:p w14:paraId="665FEA17" w14:textId="77777777" w:rsidR="00414E44" w:rsidRPr="00AE7083" w:rsidRDefault="00414E44" w:rsidP="00714F8A">
            <w:pPr>
              <w:pStyle w:val="Corpotesto"/>
              <w:ind w:right="43"/>
              <w:rPr>
                <w:rFonts w:ascii="Palatino Linotype" w:hAnsi="Palatino Linotype"/>
                <w:b/>
                <w:bCs/>
                <w:sz w:val="20"/>
              </w:rPr>
            </w:pPr>
          </w:p>
        </w:tc>
      </w:tr>
    </w:tbl>
    <w:p w14:paraId="262A0841" w14:textId="77777777" w:rsidR="00414E44" w:rsidRPr="00AE7083" w:rsidRDefault="00414E44" w:rsidP="00414E44">
      <w:pPr>
        <w:pStyle w:val="Corpotesto"/>
        <w:ind w:right="43"/>
        <w:rPr>
          <w:rFonts w:ascii="Palatino Linotype" w:hAnsi="Palatino Linotype"/>
          <w:b/>
          <w:bCs/>
          <w:sz w:val="20"/>
        </w:rPr>
      </w:pPr>
    </w:p>
    <w:p w14:paraId="358B6621"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Intestato a:</w:t>
      </w:r>
    </w:p>
    <w:p w14:paraId="3FD9C286"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_______________________________________ C.F. ___________________________________________</w:t>
      </w:r>
    </w:p>
    <w:p w14:paraId="200873E9" w14:textId="77777777" w:rsidR="00414E44" w:rsidRPr="00AE7083" w:rsidRDefault="00414E44" w:rsidP="00414E44">
      <w:pPr>
        <w:pStyle w:val="Corpotesto"/>
        <w:ind w:right="43"/>
        <w:rPr>
          <w:rFonts w:ascii="Palatino Linotype" w:hAnsi="Palatino Linotype"/>
          <w:b/>
          <w:bCs/>
          <w:sz w:val="20"/>
        </w:rPr>
      </w:pPr>
    </w:p>
    <w:p w14:paraId="7F537454"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 DELEGA A:</w:t>
      </w:r>
    </w:p>
    <w:p w14:paraId="3FA2ADAE" w14:textId="77777777" w:rsidR="00414E44" w:rsidRPr="00AE7083" w:rsidRDefault="00414E44" w:rsidP="00414E44">
      <w:pPr>
        <w:pStyle w:val="Corpotesto"/>
        <w:ind w:right="43"/>
        <w:rPr>
          <w:rFonts w:ascii="Palatino Linotype" w:hAnsi="Palatino Linotype"/>
          <w:b/>
          <w:bCs/>
          <w:sz w:val="20"/>
        </w:rPr>
      </w:pPr>
    </w:p>
    <w:p w14:paraId="5EEDCD17" w14:textId="77777777" w:rsidR="00414E44" w:rsidRPr="00AE7083" w:rsidRDefault="00414E44" w:rsidP="00414E44">
      <w:pPr>
        <w:pStyle w:val="Corpotesto"/>
        <w:spacing w:line="480" w:lineRule="auto"/>
        <w:ind w:left="540" w:right="43"/>
        <w:rPr>
          <w:rFonts w:ascii="Palatino Linotype" w:hAnsi="Palatino Linotype"/>
          <w:b/>
          <w:bCs/>
          <w:sz w:val="20"/>
        </w:rPr>
      </w:pPr>
      <w:r w:rsidRPr="00AE7083">
        <w:rPr>
          <w:rFonts w:ascii="Palatino Linotype" w:hAnsi="Palatino Linotype"/>
          <w:b/>
          <w:bCs/>
          <w:sz w:val="20"/>
        </w:rPr>
        <w:t>NOME E COGNOME ……………………………………………………………….</w:t>
      </w:r>
    </w:p>
    <w:p w14:paraId="63E1E63C" w14:textId="77777777" w:rsidR="00414E44" w:rsidRPr="00AE7083" w:rsidRDefault="00414E44" w:rsidP="00414E44">
      <w:pPr>
        <w:pStyle w:val="Corpotesto"/>
        <w:spacing w:line="480" w:lineRule="auto"/>
        <w:ind w:left="540" w:right="43"/>
        <w:rPr>
          <w:rFonts w:ascii="Palatino Linotype" w:hAnsi="Palatino Linotype"/>
          <w:b/>
          <w:bCs/>
          <w:sz w:val="20"/>
        </w:rPr>
      </w:pPr>
      <w:r w:rsidRPr="00AE7083">
        <w:rPr>
          <w:rFonts w:ascii="Palatino Linotype" w:hAnsi="Palatino Linotype"/>
          <w:b/>
          <w:bCs/>
          <w:sz w:val="20"/>
        </w:rPr>
        <w:t>INDIRIZZO ………………………………………………………………………….</w:t>
      </w:r>
    </w:p>
    <w:p w14:paraId="6C4A87CD" w14:textId="77777777" w:rsidR="00414E44" w:rsidRPr="00AE7083" w:rsidRDefault="00414E44" w:rsidP="00414E44">
      <w:pPr>
        <w:pStyle w:val="Corpotesto"/>
        <w:spacing w:line="480" w:lineRule="auto"/>
        <w:ind w:left="540" w:right="43"/>
        <w:rPr>
          <w:rFonts w:ascii="Palatino Linotype" w:hAnsi="Palatino Linotype"/>
          <w:b/>
          <w:bCs/>
          <w:sz w:val="20"/>
        </w:rPr>
      </w:pPr>
      <w:r w:rsidRPr="00AE7083">
        <w:rPr>
          <w:rFonts w:ascii="Palatino Linotype" w:hAnsi="Palatino Linotype"/>
          <w:b/>
          <w:bCs/>
          <w:sz w:val="20"/>
        </w:rPr>
        <w:t>CODICE FISCALE ………………………………………………………………….</w:t>
      </w:r>
    </w:p>
    <w:p w14:paraId="0248B4EB" w14:textId="77777777" w:rsidR="00414E44" w:rsidRPr="00AE7083" w:rsidRDefault="00414E44" w:rsidP="00414E44">
      <w:pPr>
        <w:pStyle w:val="Corpotesto"/>
        <w:ind w:right="43"/>
        <w:rPr>
          <w:rFonts w:ascii="Palatino Linotype" w:hAnsi="Palatino Linotype"/>
          <w:sz w:val="20"/>
        </w:rPr>
      </w:pPr>
    </w:p>
    <w:p w14:paraId="3A514F26" w14:textId="77777777" w:rsidR="00414E44" w:rsidRPr="00AE7083" w:rsidRDefault="00414E44" w:rsidP="00414E44">
      <w:pPr>
        <w:pStyle w:val="Corpotesto"/>
        <w:ind w:right="43"/>
        <w:rPr>
          <w:rFonts w:ascii="Palatino Linotype" w:hAnsi="Palatino Linotype"/>
          <w:sz w:val="20"/>
        </w:rPr>
      </w:pPr>
      <w:r w:rsidRPr="00AE7083">
        <w:rPr>
          <w:rFonts w:ascii="Palatino Linotype" w:hAnsi="Palatino Linotype"/>
          <w:sz w:val="20"/>
        </w:rPr>
        <w:t>Allega in fotocopia:</w:t>
      </w:r>
    </w:p>
    <w:p w14:paraId="5C562BFD" w14:textId="77777777" w:rsidR="00414E44" w:rsidRPr="00AE7083" w:rsidRDefault="00414E44" w:rsidP="00414E44">
      <w:pPr>
        <w:pStyle w:val="Corpotesto"/>
        <w:ind w:right="43"/>
        <w:rPr>
          <w:rFonts w:ascii="Palatino Linotype" w:hAnsi="Palatino Linotype"/>
          <w:sz w:val="20"/>
        </w:rPr>
      </w:pPr>
    </w:p>
    <w:p w14:paraId="70E268D1" w14:textId="157FEEE3"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 xml:space="preserve">ISEE </w:t>
      </w:r>
      <w:r w:rsidR="00384F3D">
        <w:rPr>
          <w:rFonts w:ascii="Palatino Linotype" w:hAnsi="Palatino Linotype"/>
          <w:b/>
          <w:bCs/>
          <w:sz w:val="20"/>
        </w:rPr>
        <w:t>IN CORSO DIO VALIDITÀ</w:t>
      </w:r>
    </w:p>
    <w:p w14:paraId="38DC06F2" w14:textId="77777777" w:rsidR="00414E44" w:rsidRPr="00AE7083" w:rsidRDefault="00414E44" w:rsidP="00414E44">
      <w:pPr>
        <w:pStyle w:val="Corpotesto"/>
        <w:ind w:left="360" w:right="43"/>
        <w:rPr>
          <w:rFonts w:ascii="Palatino Linotype" w:hAnsi="Palatino Linotype"/>
          <w:b/>
          <w:bCs/>
          <w:sz w:val="20"/>
        </w:rPr>
      </w:pPr>
    </w:p>
    <w:p w14:paraId="6C0356D7"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codice fiscale;</w:t>
      </w:r>
    </w:p>
    <w:p w14:paraId="572769A5" w14:textId="77777777" w:rsidR="00414E44" w:rsidRPr="00AE7083" w:rsidRDefault="00414E44" w:rsidP="00414E44">
      <w:pPr>
        <w:pStyle w:val="Corpotesto"/>
        <w:ind w:right="43"/>
        <w:rPr>
          <w:rFonts w:ascii="Palatino Linotype" w:hAnsi="Palatino Linotype"/>
          <w:b/>
          <w:bCs/>
          <w:sz w:val="20"/>
        </w:rPr>
      </w:pPr>
    </w:p>
    <w:p w14:paraId="1E0CBC61"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contratto di locazione debitamente registrato e, in caso di proroga, allegare il modulo RLI o la certificazione di validità rilasciata da Agenzia Entrate;</w:t>
      </w:r>
    </w:p>
    <w:p w14:paraId="69A39C1E" w14:textId="77777777" w:rsidR="00414E44" w:rsidRPr="00AE7083" w:rsidRDefault="00414E44" w:rsidP="00414E44">
      <w:pPr>
        <w:pStyle w:val="Corpotesto"/>
        <w:ind w:right="43"/>
        <w:rPr>
          <w:rFonts w:ascii="Palatino Linotype" w:hAnsi="Palatino Linotype"/>
          <w:b/>
          <w:bCs/>
          <w:sz w:val="20"/>
        </w:rPr>
      </w:pPr>
    </w:p>
    <w:p w14:paraId="44A924A8" w14:textId="05DE16EA" w:rsidR="00414E44" w:rsidRPr="00AE7083" w:rsidRDefault="00414E44" w:rsidP="00414E44">
      <w:pPr>
        <w:widowControl/>
        <w:numPr>
          <w:ilvl w:val="0"/>
          <w:numId w:val="7"/>
        </w:numPr>
        <w:suppressAutoHyphens/>
        <w:autoSpaceDN/>
        <w:adjustRightInd/>
        <w:ind w:right="43"/>
        <w:jc w:val="both"/>
        <w:rPr>
          <w:rFonts w:ascii="Palatino Linotype" w:hAnsi="Palatino Linotype"/>
          <w:b/>
          <w:bCs/>
          <w:sz w:val="20"/>
          <w:szCs w:val="20"/>
          <w:lang w:val="x-none"/>
        </w:rPr>
      </w:pPr>
      <w:r w:rsidRPr="00AE7083">
        <w:rPr>
          <w:rFonts w:ascii="Palatino Linotype" w:hAnsi="Palatino Linotype"/>
          <w:b/>
          <w:bCs/>
          <w:sz w:val="20"/>
          <w:szCs w:val="20"/>
          <w:lang w:val="x-none"/>
        </w:rPr>
        <w:t>ricevute dell’avvenuto pagamento canone di locazione per l’anno 20</w:t>
      </w:r>
      <w:r>
        <w:rPr>
          <w:rFonts w:ascii="Palatino Linotype" w:hAnsi="Palatino Linotype"/>
          <w:b/>
          <w:bCs/>
          <w:sz w:val="20"/>
          <w:szCs w:val="20"/>
        </w:rPr>
        <w:t>2</w:t>
      </w:r>
      <w:r w:rsidR="00AD67E8">
        <w:rPr>
          <w:rFonts w:ascii="Palatino Linotype" w:hAnsi="Palatino Linotype"/>
          <w:b/>
          <w:bCs/>
          <w:sz w:val="20"/>
          <w:szCs w:val="20"/>
        </w:rPr>
        <w:t>1</w:t>
      </w:r>
      <w:r w:rsidRPr="00AE7083">
        <w:rPr>
          <w:rFonts w:ascii="Palatino Linotype" w:hAnsi="Palatino Linotype"/>
          <w:b/>
          <w:bCs/>
          <w:sz w:val="20"/>
          <w:szCs w:val="20"/>
          <w:lang w:val="x-none"/>
        </w:rPr>
        <w:t xml:space="preserve"> o autodichiarazione del proprietario dell’immobile attestante l’avvenuta riscossione dei canoni 20</w:t>
      </w:r>
      <w:r>
        <w:rPr>
          <w:rFonts w:ascii="Palatino Linotype" w:hAnsi="Palatino Linotype"/>
          <w:b/>
          <w:bCs/>
          <w:sz w:val="20"/>
          <w:szCs w:val="20"/>
        </w:rPr>
        <w:t>2</w:t>
      </w:r>
      <w:r w:rsidR="00AD67E8">
        <w:rPr>
          <w:rFonts w:ascii="Palatino Linotype" w:hAnsi="Palatino Linotype"/>
          <w:b/>
          <w:bCs/>
          <w:sz w:val="20"/>
          <w:szCs w:val="20"/>
        </w:rPr>
        <w:t>1</w:t>
      </w:r>
      <w:r w:rsidRPr="00AE7083">
        <w:rPr>
          <w:rFonts w:ascii="Palatino Linotype" w:hAnsi="Palatino Linotype"/>
          <w:b/>
          <w:bCs/>
          <w:sz w:val="20"/>
          <w:szCs w:val="20"/>
        </w:rPr>
        <w:t xml:space="preserve">. </w:t>
      </w:r>
      <w:r w:rsidRPr="00AE7083">
        <w:rPr>
          <w:rFonts w:ascii="Palatino Linotype" w:hAnsi="Palatino Linotype"/>
          <w:b/>
          <w:bCs/>
          <w:sz w:val="20"/>
          <w:szCs w:val="20"/>
          <w:u w:val="single"/>
        </w:rPr>
        <w:t>Le restanti ricevute di pagamento per l’anno 20</w:t>
      </w:r>
      <w:r>
        <w:rPr>
          <w:rFonts w:ascii="Palatino Linotype" w:hAnsi="Palatino Linotype"/>
          <w:b/>
          <w:bCs/>
          <w:sz w:val="20"/>
          <w:szCs w:val="20"/>
          <w:u w:val="single"/>
        </w:rPr>
        <w:t>20</w:t>
      </w:r>
      <w:r w:rsidRPr="00AE7083">
        <w:rPr>
          <w:rFonts w:ascii="Palatino Linotype" w:hAnsi="Palatino Linotype"/>
          <w:b/>
          <w:bCs/>
          <w:sz w:val="20"/>
          <w:szCs w:val="20"/>
          <w:u w:val="single"/>
        </w:rPr>
        <w:t xml:space="preserve"> dovranno essere consegnate entro il 31/01/202</w:t>
      </w:r>
      <w:r w:rsidR="00AD67E8">
        <w:rPr>
          <w:rFonts w:ascii="Palatino Linotype" w:hAnsi="Palatino Linotype"/>
          <w:b/>
          <w:bCs/>
          <w:sz w:val="20"/>
          <w:szCs w:val="20"/>
          <w:u w:val="single"/>
        </w:rPr>
        <w:t>2</w:t>
      </w:r>
      <w:r w:rsidRPr="00AE7083">
        <w:rPr>
          <w:rFonts w:ascii="Palatino Linotype" w:hAnsi="Palatino Linotype"/>
          <w:b/>
          <w:bCs/>
          <w:sz w:val="20"/>
          <w:szCs w:val="20"/>
          <w:lang w:val="x-none"/>
        </w:rPr>
        <w:t xml:space="preserve">; </w:t>
      </w:r>
    </w:p>
    <w:p w14:paraId="27F0213E" w14:textId="77777777" w:rsidR="00414E44" w:rsidRPr="00AE7083" w:rsidRDefault="00414E44" w:rsidP="00414E44">
      <w:pPr>
        <w:ind w:right="43"/>
        <w:jc w:val="both"/>
        <w:rPr>
          <w:rFonts w:ascii="Palatino Linotype" w:hAnsi="Palatino Linotype"/>
          <w:b/>
          <w:bCs/>
          <w:sz w:val="20"/>
          <w:szCs w:val="20"/>
          <w:lang w:val="x-none"/>
        </w:rPr>
      </w:pPr>
    </w:p>
    <w:p w14:paraId="423803B1" w14:textId="77777777" w:rsidR="00414E44" w:rsidRPr="00AE7083" w:rsidRDefault="00414E44" w:rsidP="00414E44">
      <w:pPr>
        <w:pStyle w:val="Corpotesto"/>
        <w:numPr>
          <w:ilvl w:val="0"/>
          <w:numId w:val="9"/>
        </w:numPr>
        <w:autoSpaceDE w:val="0"/>
        <w:ind w:right="43"/>
        <w:rPr>
          <w:rFonts w:ascii="Palatino Linotype" w:hAnsi="Palatino Linotype"/>
          <w:b/>
          <w:bCs/>
          <w:sz w:val="20"/>
        </w:rPr>
      </w:pPr>
      <w:r w:rsidRPr="00AE7083">
        <w:rPr>
          <w:rFonts w:ascii="Palatino Linotype" w:hAnsi="Palatino Linotype"/>
          <w:b/>
          <w:bCs/>
          <w:sz w:val="20"/>
        </w:rPr>
        <w:t>nel caso in cui il pagamento dei canoni di locazione avvenga in contanti (quindi senza tracciabilità contabile), dichiarazione sostitutiva di atto notorio del proprietario dell’immobile (con relativo documento di identità) che attesti il pagamento del canone di locazione;</w:t>
      </w:r>
    </w:p>
    <w:p w14:paraId="79F271AB" w14:textId="77777777" w:rsidR="00414E44" w:rsidRPr="00AE7083" w:rsidRDefault="00414E44" w:rsidP="00414E44">
      <w:pPr>
        <w:pStyle w:val="Corpotesto"/>
        <w:ind w:right="43"/>
        <w:rPr>
          <w:rFonts w:ascii="Palatino Linotype" w:hAnsi="Palatino Linotype"/>
          <w:b/>
          <w:bCs/>
          <w:sz w:val="20"/>
        </w:rPr>
      </w:pPr>
    </w:p>
    <w:p w14:paraId="64FF9B30"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carta di soggiorno o permesso di soggiorno del richiedente;</w:t>
      </w:r>
    </w:p>
    <w:p w14:paraId="3CF17A32" w14:textId="77777777" w:rsidR="00414E44" w:rsidRPr="00AE7083" w:rsidRDefault="00414E44" w:rsidP="00414E44">
      <w:pPr>
        <w:pStyle w:val="Corpotesto"/>
        <w:ind w:right="43"/>
        <w:rPr>
          <w:rFonts w:ascii="Palatino Linotype" w:hAnsi="Palatino Linotype"/>
          <w:b/>
          <w:bCs/>
          <w:sz w:val="20"/>
        </w:rPr>
      </w:pPr>
    </w:p>
    <w:p w14:paraId="16E9B060"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eventuali certificazioni di invalidità;</w:t>
      </w:r>
    </w:p>
    <w:p w14:paraId="1E200F0B" w14:textId="77777777" w:rsidR="00414E44" w:rsidRPr="00AE7083" w:rsidRDefault="00414E44" w:rsidP="00414E44">
      <w:pPr>
        <w:pStyle w:val="Corpotesto"/>
        <w:ind w:right="43"/>
        <w:rPr>
          <w:rFonts w:ascii="Palatino Linotype" w:hAnsi="Palatino Linotype"/>
          <w:b/>
          <w:bCs/>
          <w:sz w:val="20"/>
        </w:rPr>
      </w:pPr>
    </w:p>
    <w:p w14:paraId="4EEDED5D"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eventuale sentenza di separazione o divorzio con omologa del Tribunale;</w:t>
      </w:r>
    </w:p>
    <w:p w14:paraId="18B7F6DC" w14:textId="77777777" w:rsidR="00414E44" w:rsidRPr="00AE7083" w:rsidRDefault="00414E44" w:rsidP="00414E44">
      <w:pPr>
        <w:pStyle w:val="Corpotesto"/>
        <w:ind w:right="43"/>
        <w:rPr>
          <w:rFonts w:ascii="Palatino Linotype" w:hAnsi="Palatino Linotype"/>
          <w:b/>
          <w:bCs/>
          <w:sz w:val="20"/>
        </w:rPr>
      </w:pPr>
    </w:p>
    <w:p w14:paraId="648602E0"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lastRenderedPageBreak/>
        <w:t>carta di identità in corso di validità;</w:t>
      </w:r>
    </w:p>
    <w:p w14:paraId="04294AFB" w14:textId="77777777" w:rsidR="00414E44" w:rsidRPr="00AE7083" w:rsidRDefault="00414E44" w:rsidP="00414E44">
      <w:pPr>
        <w:pStyle w:val="Corpotesto"/>
        <w:ind w:right="43"/>
        <w:rPr>
          <w:rFonts w:ascii="Palatino Linotype" w:hAnsi="Palatino Linotype"/>
          <w:b/>
          <w:bCs/>
          <w:sz w:val="20"/>
        </w:rPr>
      </w:pPr>
    </w:p>
    <w:p w14:paraId="3F2E3F79"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codice IBAN</w:t>
      </w:r>
      <w:r>
        <w:rPr>
          <w:rFonts w:ascii="Palatino Linotype" w:hAnsi="Palatino Linotype"/>
          <w:b/>
          <w:bCs/>
          <w:sz w:val="20"/>
        </w:rPr>
        <w:t>.</w:t>
      </w:r>
    </w:p>
    <w:p w14:paraId="6C45D8F3" w14:textId="77777777" w:rsidR="00414E44" w:rsidRPr="00AE7083" w:rsidRDefault="00414E44" w:rsidP="00414E44">
      <w:pPr>
        <w:pStyle w:val="Corpotesto"/>
        <w:ind w:right="43"/>
        <w:rPr>
          <w:rFonts w:ascii="Palatino Linotype" w:hAnsi="Palatino Linotype"/>
          <w:b/>
          <w:bCs/>
          <w:sz w:val="20"/>
        </w:rPr>
      </w:pPr>
    </w:p>
    <w:p w14:paraId="4EA0D3DE" w14:textId="77777777" w:rsidR="00414E44" w:rsidRPr="00AE7083" w:rsidRDefault="00414E44" w:rsidP="00414E44">
      <w:pPr>
        <w:pStyle w:val="Corpotesto"/>
        <w:ind w:left="360" w:right="43"/>
        <w:rPr>
          <w:rFonts w:ascii="Palatino Linotype" w:hAnsi="Palatino Linotype"/>
          <w:b/>
          <w:bCs/>
          <w:sz w:val="20"/>
        </w:rPr>
      </w:pPr>
      <w:r w:rsidRPr="00AE7083">
        <w:rPr>
          <w:rFonts w:ascii="Palatino Linotype" w:hAnsi="Palatino Linotype"/>
          <w:b/>
          <w:bCs/>
          <w:sz w:val="20"/>
        </w:rPr>
        <w:br w:type="page"/>
      </w:r>
    </w:p>
    <w:p w14:paraId="0AECD394" w14:textId="25810126" w:rsidR="00414E44" w:rsidRPr="00AE7083" w:rsidRDefault="00AD67E8" w:rsidP="00414E44">
      <w:pPr>
        <w:tabs>
          <w:tab w:val="left" w:pos="426"/>
        </w:tabs>
        <w:ind w:right="43"/>
        <w:rPr>
          <w:rFonts w:ascii="Palatino Linotype" w:hAnsi="Palatino Linotype"/>
          <w:sz w:val="20"/>
          <w:szCs w:val="20"/>
        </w:rPr>
      </w:pPr>
      <w:r w:rsidRPr="00AE7083">
        <w:rPr>
          <w:rFonts w:ascii="Palatino Linotype" w:hAnsi="Palatino Linotype"/>
          <w:i/>
          <w:iCs/>
          <w:sz w:val="20"/>
          <w:szCs w:val="20"/>
        </w:rPr>
        <w:lastRenderedPageBreak/>
        <w:t>COGNOME E</w:t>
      </w:r>
      <w:r w:rsidR="00414E44" w:rsidRPr="00AE7083">
        <w:rPr>
          <w:rFonts w:ascii="Palatino Linotype" w:hAnsi="Palatino Linotype"/>
          <w:i/>
          <w:iCs/>
          <w:sz w:val="20"/>
          <w:szCs w:val="20"/>
        </w:rPr>
        <w:t xml:space="preserve"> NOME</w:t>
      </w:r>
      <w:r w:rsidR="00414E44" w:rsidRPr="00AE7083">
        <w:rPr>
          <w:rFonts w:ascii="Palatino Linotype" w:hAnsi="Palatino Linotype"/>
          <w:sz w:val="20"/>
          <w:szCs w:val="20"/>
        </w:rPr>
        <w:t xml:space="preserve"> …………………………………………………………………………………</w:t>
      </w:r>
      <w:r w:rsidRPr="00AE7083">
        <w:rPr>
          <w:rFonts w:ascii="Palatino Linotype" w:hAnsi="Palatino Linotype"/>
          <w:sz w:val="20"/>
          <w:szCs w:val="20"/>
        </w:rPr>
        <w:t>……</w:t>
      </w:r>
      <w:r w:rsidR="00414E44" w:rsidRPr="00AE7083">
        <w:rPr>
          <w:rFonts w:ascii="Palatino Linotype" w:hAnsi="Palatino Linotype"/>
          <w:sz w:val="20"/>
          <w:szCs w:val="20"/>
        </w:rPr>
        <w:t>.</w:t>
      </w:r>
    </w:p>
    <w:p w14:paraId="3A7D85C5" w14:textId="77777777" w:rsidR="00414E44" w:rsidRPr="00AE7083" w:rsidRDefault="00414E44" w:rsidP="00414E44">
      <w:pPr>
        <w:tabs>
          <w:tab w:val="left" w:pos="3119"/>
        </w:tabs>
        <w:ind w:right="43"/>
        <w:rPr>
          <w:rFonts w:ascii="Palatino Linotype" w:hAnsi="Palatino Linotype"/>
          <w:sz w:val="20"/>
          <w:szCs w:val="20"/>
        </w:rPr>
      </w:pPr>
    </w:p>
    <w:p w14:paraId="7C81A876" w14:textId="77777777" w:rsidR="00414E44" w:rsidRPr="00AE7083" w:rsidRDefault="00414E44" w:rsidP="00414E44">
      <w:pPr>
        <w:tabs>
          <w:tab w:val="left" w:pos="3119"/>
        </w:tabs>
        <w:ind w:right="43"/>
        <w:rPr>
          <w:rFonts w:ascii="Palatino Linotype" w:hAnsi="Palatino Linotype"/>
          <w:sz w:val="20"/>
          <w:szCs w:val="20"/>
        </w:rPr>
      </w:pPr>
      <w:r w:rsidRPr="00AE7083">
        <w:rPr>
          <w:rFonts w:ascii="Palatino Linotype" w:hAnsi="Palatino Linotype"/>
          <w:i/>
          <w:iCs/>
          <w:sz w:val="20"/>
          <w:szCs w:val="20"/>
        </w:rPr>
        <w:t xml:space="preserve">Ubicazione </w:t>
      </w:r>
    </w:p>
    <w:tbl>
      <w:tblPr>
        <w:tblW w:w="0" w:type="auto"/>
        <w:tblInd w:w="70" w:type="dxa"/>
        <w:tblLayout w:type="fixed"/>
        <w:tblCellMar>
          <w:left w:w="70" w:type="dxa"/>
          <w:right w:w="70" w:type="dxa"/>
        </w:tblCellMar>
        <w:tblLook w:val="0000" w:firstRow="0" w:lastRow="0" w:firstColumn="0" w:lastColumn="0" w:noHBand="0" w:noVBand="0"/>
      </w:tblPr>
      <w:tblGrid>
        <w:gridCol w:w="9741"/>
      </w:tblGrid>
      <w:tr w:rsidR="00414E44" w:rsidRPr="00AE7083" w14:paraId="7EA5B822" w14:textId="77777777" w:rsidTr="00714F8A">
        <w:trPr>
          <w:trHeight w:val="746"/>
        </w:trPr>
        <w:tc>
          <w:tcPr>
            <w:tcW w:w="9741" w:type="dxa"/>
          </w:tcPr>
          <w:p w14:paraId="1528A52A" w14:textId="77777777" w:rsidR="00414E44" w:rsidRPr="00AE7083" w:rsidRDefault="00414E44" w:rsidP="00714F8A">
            <w:pPr>
              <w:snapToGrid w:val="0"/>
              <w:ind w:right="43"/>
              <w:rPr>
                <w:rFonts w:ascii="Palatino Linotype" w:hAnsi="Palatino Linotype"/>
                <w:sz w:val="20"/>
                <w:szCs w:val="20"/>
              </w:rPr>
            </w:pPr>
          </w:p>
          <w:p w14:paraId="5354FE1E" w14:textId="77777777" w:rsidR="00414E44" w:rsidRPr="00AE7083" w:rsidRDefault="00414E44" w:rsidP="00714F8A">
            <w:pPr>
              <w:ind w:right="43"/>
              <w:rPr>
                <w:rFonts w:ascii="Palatino Linotype" w:hAnsi="Palatino Linotype"/>
                <w:sz w:val="20"/>
                <w:szCs w:val="20"/>
              </w:rPr>
            </w:pPr>
            <w:r w:rsidRPr="00AE7083">
              <w:rPr>
                <w:rFonts w:ascii="Palatino Linotype" w:hAnsi="Palatino Linotype"/>
                <w:sz w:val="20"/>
                <w:szCs w:val="20"/>
              </w:rPr>
              <w:t>Ussita, in Via__________________________________________________, n. ___________</w:t>
            </w:r>
          </w:p>
        </w:tc>
      </w:tr>
    </w:tbl>
    <w:p w14:paraId="3695FE7E" w14:textId="77777777" w:rsidR="00414E44" w:rsidRPr="00AE7083" w:rsidRDefault="00414E44" w:rsidP="00414E44">
      <w:pPr>
        <w:tabs>
          <w:tab w:val="left" w:pos="3119"/>
        </w:tabs>
        <w:ind w:right="43"/>
        <w:rPr>
          <w:rFonts w:ascii="Palatino Linotype" w:hAnsi="Palatino Linotype"/>
          <w:sz w:val="20"/>
          <w:szCs w:val="20"/>
        </w:rPr>
      </w:pPr>
    </w:p>
    <w:p w14:paraId="3350F147" w14:textId="77777777" w:rsidR="00414E44" w:rsidRPr="00AE7083" w:rsidRDefault="00414E44" w:rsidP="00414E44">
      <w:pPr>
        <w:tabs>
          <w:tab w:val="left" w:pos="3119"/>
          <w:tab w:val="left" w:pos="7655"/>
        </w:tabs>
        <w:ind w:right="43"/>
        <w:rPr>
          <w:rFonts w:ascii="Palatino Linotype" w:hAnsi="Palatino Linotype"/>
          <w:sz w:val="20"/>
          <w:szCs w:val="20"/>
        </w:rPr>
      </w:pPr>
      <w:r w:rsidRPr="00AE7083">
        <w:rPr>
          <w:rFonts w:ascii="Palatino Linotype" w:hAnsi="Palatino Linotype"/>
          <w:i/>
          <w:iCs/>
          <w:sz w:val="20"/>
          <w:szCs w:val="20"/>
        </w:rPr>
        <w:t xml:space="preserve">Tipo di proprietà  </w:t>
      </w:r>
    </w:p>
    <w:tbl>
      <w:tblPr>
        <w:tblW w:w="0" w:type="auto"/>
        <w:tblInd w:w="70" w:type="dxa"/>
        <w:tblLayout w:type="fixed"/>
        <w:tblCellMar>
          <w:left w:w="70" w:type="dxa"/>
          <w:right w:w="70" w:type="dxa"/>
        </w:tblCellMar>
        <w:tblLook w:val="0000" w:firstRow="0" w:lastRow="0" w:firstColumn="0" w:lastColumn="0" w:noHBand="0" w:noVBand="0"/>
      </w:tblPr>
      <w:tblGrid>
        <w:gridCol w:w="9748"/>
      </w:tblGrid>
      <w:tr w:rsidR="00414E44" w:rsidRPr="00AE7083" w14:paraId="2B2AC5C0" w14:textId="77777777" w:rsidTr="00714F8A">
        <w:tc>
          <w:tcPr>
            <w:tcW w:w="9748" w:type="dxa"/>
            <w:tcBorders>
              <w:top w:val="single" w:sz="4" w:space="0" w:color="000000"/>
              <w:left w:val="single" w:sz="4" w:space="0" w:color="000000"/>
              <w:bottom w:val="single" w:sz="4" w:space="0" w:color="000000"/>
              <w:right w:val="single" w:sz="4" w:space="0" w:color="000000"/>
            </w:tcBorders>
          </w:tcPr>
          <w:p w14:paraId="434511E6" w14:textId="77777777" w:rsidR="00414E44" w:rsidRPr="00AE7083" w:rsidRDefault="002229A3" w:rsidP="00714F8A">
            <w:pPr>
              <w:pStyle w:val="Titolo2"/>
              <w:tabs>
                <w:tab w:val="clear" w:pos="576"/>
                <w:tab w:val="left" w:pos="0"/>
                <w:tab w:val="left" w:pos="3119"/>
                <w:tab w:val="left" w:pos="9995"/>
              </w:tabs>
              <w:ind w:right="43"/>
              <w:jc w:val="left"/>
              <w:rPr>
                <w:rFonts w:ascii="Palatino Linotype" w:hAnsi="Palatino Linotype"/>
                <w:sz w:val="20"/>
              </w:rPr>
            </w:pPr>
            <w:dir w:val="ltr">
              <w:r w:rsidR="00414E44" w:rsidRPr="00AE7083">
                <w:rPr>
                  <w:rFonts w:ascii="Palatino Linotype" w:hAnsi="Palatino Linotype"/>
                  <w:b/>
                  <w:bCs/>
                  <w:sz w:val="20"/>
                </w:rPr>
                <w:t xml:space="preserve"> (1) Alloggio di propriet</w:t>
              </w:r>
              <w:r w:rsidR="00414E44" w:rsidRPr="00AE7083">
                <w:rPr>
                  <w:rFonts w:ascii="Palatino Linotype" w:hAnsi="Palatino Linotype" w:cs="Palatino Linotype"/>
                  <w:b/>
                  <w:bCs/>
                  <w:sz w:val="20"/>
                </w:rPr>
                <w:t>à</w:t>
              </w:r>
              <w:r w:rsidR="00414E44" w:rsidRPr="00AE7083">
                <w:rPr>
                  <w:rFonts w:ascii="Palatino Linotype" w:hAnsi="Palatino Linotype"/>
                  <w:b/>
                  <w:bCs/>
                  <w:sz w:val="20"/>
                </w:rPr>
                <w:t xml:space="preserve"> privata</w:t>
              </w:r>
              <w:r>
                <w:t>‬</w:t>
              </w:r>
              <w:r>
                <w:t>‬</w:t>
              </w:r>
            </w:dir>
          </w:p>
          <w:p w14:paraId="4BCC8DFA" w14:textId="77777777" w:rsidR="00414E44" w:rsidRPr="00AE7083" w:rsidRDefault="002229A3" w:rsidP="00714F8A">
            <w:pPr>
              <w:ind w:right="43"/>
              <w:rPr>
                <w:rFonts w:ascii="Palatino Linotype" w:hAnsi="Palatino Linotype"/>
                <w:i/>
                <w:iCs/>
                <w:sz w:val="20"/>
                <w:szCs w:val="20"/>
              </w:rPr>
            </w:pPr>
            <w:dir w:val="ltr">
              <w:r w:rsidR="00414E44" w:rsidRPr="00AE7083">
                <w:rPr>
                  <w:rFonts w:ascii="Palatino Linotype" w:hAnsi="Palatino Linotype"/>
                  <w:i/>
                  <w:iCs/>
                  <w:sz w:val="20"/>
                  <w:szCs w:val="20"/>
                </w:rPr>
                <w:t xml:space="preserve"> (2)</w:t>
              </w:r>
              <w:r w:rsidR="00414E44" w:rsidRPr="00AE7083">
                <w:rPr>
                  <w:rFonts w:ascii="Palatino Linotype" w:hAnsi="Palatino Linotype"/>
                  <w:sz w:val="20"/>
                  <w:szCs w:val="20"/>
                </w:rPr>
                <w:t xml:space="preserve"> </w:t>
              </w:r>
              <w:r w:rsidR="00414E44" w:rsidRPr="00AE7083">
                <w:rPr>
                  <w:rFonts w:ascii="Palatino Linotype" w:hAnsi="Palatino Linotype"/>
                  <w:i/>
                  <w:iCs/>
                  <w:sz w:val="20"/>
                  <w:szCs w:val="20"/>
                </w:rPr>
                <w:t xml:space="preserve">Alloggio di Edilizia Residenziale Pubblica (proprietà Comune/ERAP) </w:t>
              </w:r>
              <w:r>
                <w:t>‬</w:t>
              </w:r>
              <w:r>
                <w:t>‬</w:t>
              </w:r>
            </w:dir>
          </w:p>
          <w:p w14:paraId="016F9F78" w14:textId="77777777" w:rsidR="00414E44" w:rsidRPr="00AE7083" w:rsidRDefault="002229A3" w:rsidP="00714F8A">
            <w:pPr>
              <w:ind w:right="43"/>
              <w:rPr>
                <w:rFonts w:ascii="Palatino Linotype" w:hAnsi="Palatino Linotype"/>
                <w:sz w:val="20"/>
                <w:szCs w:val="20"/>
              </w:rPr>
            </w:pPr>
            <w:dir w:val="ltr">
              <w:r w:rsidR="00414E44" w:rsidRPr="00AE7083">
                <w:rPr>
                  <w:rFonts w:ascii="Palatino Linotype" w:hAnsi="Palatino Linotype"/>
                  <w:i/>
                  <w:iCs/>
                  <w:sz w:val="20"/>
                  <w:szCs w:val="20"/>
                </w:rPr>
                <w:t xml:space="preserve"> (3)</w:t>
              </w:r>
              <w:r w:rsidR="00414E44" w:rsidRPr="00AE7083">
                <w:rPr>
                  <w:rFonts w:ascii="Palatino Linotype" w:hAnsi="Palatino Linotype"/>
                  <w:sz w:val="20"/>
                  <w:szCs w:val="20"/>
                </w:rPr>
                <w:t xml:space="preserve"> </w:t>
              </w:r>
              <w:r w:rsidR="00414E44" w:rsidRPr="00AE7083">
                <w:rPr>
                  <w:rFonts w:ascii="Palatino Linotype" w:hAnsi="Palatino Linotype"/>
                  <w:i/>
                  <w:iCs/>
                  <w:sz w:val="20"/>
                  <w:szCs w:val="20"/>
                </w:rPr>
                <w:t>Alloggio di proprietà di un altro ente pubblico</w:t>
              </w:r>
              <w:r>
                <w:t>‬</w:t>
              </w:r>
              <w:r>
                <w:t>‬</w:t>
              </w:r>
            </w:dir>
          </w:p>
          <w:p w14:paraId="3245646F" w14:textId="77777777" w:rsidR="00414E44" w:rsidRPr="00AE7083" w:rsidRDefault="00414E44" w:rsidP="00714F8A">
            <w:pPr>
              <w:ind w:right="43"/>
              <w:rPr>
                <w:rFonts w:ascii="Palatino Linotype" w:hAnsi="Palatino Linotype"/>
                <w:sz w:val="20"/>
                <w:szCs w:val="20"/>
              </w:rPr>
            </w:pPr>
            <w:r w:rsidRPr="00AE7083">
              <w:rPr>
                <w:rFonts w:ascii="Palatino Linotype" w:hAnsi="Palatino Linotype"/>
                <w:sz w:val="20"/>
                <w:szCs w:val="20"/>
              </w:rPr>
              <w:t>Il contributo non può essere richiesto per le locazioni di alloggi di edilizia residenziale pubblica sovvenzionata</w:t>
            </w:r>
          </w:p>
        </w:tc>
      </w:tr>
    </w:tbl>
    <w:p w14:paraId="22F12A69" w14:textId="77777777" w:rsidR="00414E44" w:rsidRPr="00AE7083" w:rsidRDefault="00414E44" w:rsidP="00414E44">
      <w:pPr>
        <w:tabs>
          <w:tab w:val="left" w:pos="3119"/>
          <w:tab w:val="left" w:pos="7655"/>
        </w:tabs>
        <w:ind w:right="43"/>
        <w:rPr>
          <w:rFonts w:ascii="Palatino Linotype" w:hAnsi="Palatino Linotype"/>
          <w:i/>
          <w:iCs/>
          <w:sz w:val="20"/>
          <w:szCs w:val="20"/>
        </w:rPr>
      </w:pPr>
    </w:p>
    <w:p w14:paraId="18F4BD33" w14:textId="77777777" w:rsidR="00414E44" w:rsidRPr="00AE7083" w:rsidRDefault="00414E44" w:rsidP="00414E44">
      <w:pPr>
        <w:tabs>
          <w:tab w:val="left" w:pos="3119"/>
          <w:tab w:val="left" w:pos="7655"/>
        </w:tabs>
        <w:ind w:right="43"/>
        <w:rPr>
          <w:rFonts w:ascii="Palatino Linotype" w:hAnsi="Palatino Linotype"/>
          <w:sz w:val="20"/>
          <w:szCs w:val="20"/>
        </w:rPr>
      </w:pPr>
      <w:r w:rsidRPr="00AE7083">
        <w:rPr>
          <w:rFonts w:ascii="Palatino Linotype" w:hAnsi="Palatino Linotype"/>
          <w:i/>
          <w:iCs/>
          <w:sz w:val="20"/>
          <w:szCs w:val="20"/>
        </w:rPr>
        <w:t>Stato di conservazione</w:t>
      </w:r>
    </w:p>
    <w:tbl>
      <w:tblPr>
        <w:tblW w:w="0" w:type="auto"/>
        <w:tblInd w:w="70" w:type="dxa"/>
        <w:tblLayout w:type="fixed"/>
        <w:tblCellMar>
          <w:left w:w="70" w:type="dxa"/>
          <w:right w:w="70" w:type="dxa"/>
        </w:tblCellMar>
        <w:tblLook w:val="0000" w:firstRow="0" w:lastRow="0" w:firstColumn="0" w:lastColumn="0" w:noHBand="0" w:noVBand="0"/>
      </w:tblPr>
      <w:tblGrid>
        <w:gridCol w:w="9748"/>
      </w:tblGrid>
      <w:tr w:rsidR="00414E44" w:rsidRPr="00AE7083" w14:paraId="772B22A5" w14:textId="77777777" w:rsidTr="00714F8A">
        <w:tc>
          <w:tcPr>
            <w:tcW w:w="9748" w:type="dxa"/>
            <w:tcBorders>
              <w:top w:val="single" w:sz="4" w:space="0" w:color="000000"/>
              <w:left w:val="single" w:sz="4" w:space="0" w:color="000000"/>
              <w:bottom w:val="single" w:sz="4" w:space="0" w:color="000000"/>
              <w:right w:val="single" w:sz="4" w:space="0" w:color="000000"/>
            </w:tcBorders>
          </w:tcPr>
          <w:p w14:paraId="000B0E75" w14:textId="77777777" w:rsidR="00414E44" w:rsidRPr="00AE7083" w:rsidRDefault="00414E44" w:rsidP="00714F8A">
            <w:pPr>
              <w:pStyle w:val="Titolo2"/>
              <w:tabs>
                <w:tab w:val="clear" w:pos="576"/>
                <w:tab w:val="left" w:pos="0"/>
                <w:tab w:val="left" w:pos="3119"/>
              </w:tabs>
              <w:ind w:right="43"/>
              <w:jc w:val="left"/>
              <w:rPr>
                <w:rFonts w:ascii="Palatino Linotype" w:hAnsi="Palatino Linotype" w:cs="Monotype Sorts"/>
                <w:b/>
                <w:bCs/>
                <w:sz w:val="20"/>
              </w:rPr>
            </w:pPr>
            <w:r w:rsidRPr="00AE7083">
              <w:rPr>
                <w:rFonts w:ascii="Palatino Linotype" w:hAnsi="Palatino Linotype"/>
                <w:b/>
                <w:bCs/>
                <w:sz w:val="20"/>
              </w:rPr>
              <w:t>fabbricato</w:t>
            </w:r>
          </w:p>
          <w:p w14:paraId="43364DD2" w14:textId="7CB891B9" w:rsidR="00414E44" w:rsidRPr="00AE7083" w:rsidRDefault="00414E44" w:rsidP="00714F8A">
            <w:pPr>
              <w:pStyle w:val="Titolo2"/>
              <w:tabs>
                <w:tab w:val="clear" w:pos="576"/>
                <w:tab w:val="left" w:pos="0"/>
                <w:tab w:val="left" w:pos="3119"/>
              </w:tabs>
              <w:ind w:right="43"/>
              <w:jc w:val="left"/>
              <w:rPr>
                <w:rFonts w:ascii="Palatino Linotype" w:hAnsi="Palatino Linotype"/>
                <w:sz w:val="20"/>
              </w:rPr>
            </w:pPr>
            <w:r w:rsidRPr="00AE7083">
              <w:rPr>
                <w:rFonts w:ascii="Palatino Linotype" w:hAnsi="Palatino Linotype" w:cs="Courier New"/>
                <w:b/>
                <w:bCs/>
                <w:sz w:val="20"/>
              </w:rPr>
              <w:t></w:t>
            </w:r>
            <w:r w:rsidRPr="00AE7083">
              <w:rPr>
                <w:rFonts w:ascii="Palatino Linotype" w:hAnsi="Palatino Linotype"/>
                <w:b/>
                <w:bCs/>
                <w:sz w:val="20"/>
              </w:rPr>
              <w:t xml:space="preserve"> pessimo                   </w:t>
            </w:r>
            <w:r w:rsidR="00AD67E8" w:rsidRPr="00AE7083">
              <w:rPr>
                <w:rFonts w:ascii="Palatino Linotype" w:hAnsi="Palatino Linotype" w:cs="Courier New"/>
                <w:b/>
                <w:bCs/>
                <w:sz w:val="20"/>
              </w:rPr>
              <w:t></w:t>
            </w:r>
            <w:r w:rsidR="00AD67E8" w:rsidRPr="00AE7083">
              <w:rPr>
                <w:rFonts w:ascii="Palatino Linotype" w:hAnsi="Palatino Linotype"/>
                <w:b/>
                <w:bCs/>
                <w:sz w:val="20"/>
              </w:rPr>
              <w:t xml:space="preserve"> mediocre</w:t>
            </w:r>
            <w:r w:rsidRPr="00AE7083">
              <w:rPr>
                <w:rFonts w:ascii="Palatino Linotype" w:hAnsi="Palatino Linotype"/>
                <w:b/>
                <w:bCs/>
                <w:sz w:val="20"/>
              </w:rPr>
              <w:t xml:space="preserve">                       </w:t>
            </w:r>
            <w:r w:rsidR="00AD67E8" w:rsidRPr="00AE7083">
              <w:rPr>
                <w:rFonts w:ascii="Palatino Linotype" w:hAnsi="Palatino Linotype" w:cs="Courier New"/>
                <w:b/>
                <w:bCs/>
                <w:sz w:val="20"/>
              </w:rPr>
              <w:t></w:t>
            </w:r>
            <w:r w:rsidR="00AD67E8" w:rsidRPr="00AE7083">
              <w:rPr>
                <w:rFonts w:ascii="Palatino Linotype" w:hAnsi="Palatino Linotype"/>
                <w:b/>
                <w:bCs/>
                <w:sz w:val="20"/>
              </w:rPr>
              <w:t xml:space="preserve"> buono</w:t>
            </w:r>
            <w:r w:rsidRPr="00AE7083">
              <w:rPr>
                <w:rFonts w:ascii="Palatino Linotype" w:hAnsi="Palatino Linotype"/>
                <w:b/>
                <w:bCs/>
                <w:sz w:val="20"/>
              </w:rPr>
              <w:t xml:space="preserve">             </w:t>
            </w:r>
            <w:r w:rsidR="00AD67E8" w:rsidRPr="00AE7083">
              <w:rPr>
                <w:rFonts w:ascii="Palatino Linotype" w:hAnsi="Palatino Linotype" w:cs="Courier New"/>
                <w:b/>
                <w:bCs/>
                <w:sz w:val="20"/>
              </w:rPr>
              <w:t></w:t>
            </w:r>
            <w:r w:rsidR="00AD67E8" w:rsidRPr="00AE7083">
              <w:rPr>
                <w:rFonts w:ascii="Palatino Linotype" w:hAnsi="Palatino Linotype"/>
                <w:b/>
                <w:bCs/>
                <w:sz w:val="20"/>
              </w:rPr>
              <w:t xml:space="preserve"> ottimo</w:t>
            </w:r>
          </w:p>
          <w:p w14:paraId="1554530A" w14:textId="77777777" w:rsidR="00414E44" w:rsidRPr="00AE7083" w:rsidRDefault="00414E44" w:rsidP="00714F8A">
            <w:pPr>
              <w:ind w:right="43"/>
              <w:rPr>
                <w:rFonts w:ascii="Palatino Linotype" w:hAnsi="Palatino Linotype" w:cs="Monotype Sorts"/>
                <w:i/>
                <w:iCs/>
                <w:sz w:val="20"/>
                <w:szCs w:val="20"/>
              </w:rPr>
            </w:pPr>
            <w:r w:rsidRPr="00AE7083">
              <w:rPr>
                <w:rFonts w:ascii="Palatino Linotype" w:hAnsi="Palatino Linotype"/>
                <w:i/>
                <w:iCs/>
                <w:sz w:val="20"/>
                <w:szCs w:val="20"/>
              </w:rPr>
              <w:t>alloggio</w:t>
            </w:r>
          </w:p>
          <w:p w14:paraId="5F0252B0" w14:textId="052B08C7" w:rsidR="00414E44" w:rsidRPr="00AE7083" w:rsidRDefault="00414E44" w:rsidP="00714F8A">
            <w:pPr>
              <w:ind w:right="43"/>
              <w:rPr>
                <w:rFonts w:ascii="Palatino Linotype" w:hAnsi="Palatino Linotype"/>
                <w:sz w:val="20"/>
                <w:szCs w:val="20"/>
              </w:rPr>
            </w:pPr>
            <w:r w:rsidRPr="00AE7083">
              <w:rPr>
                <w:rFonts w:ascii="Palatino Linotype" w:hAnsi="Palatino Linotype" w:cs="Courier New"/>
                <w:i/>
                <w:iCs/>
                <w:sz w:val="20"/>
                <w:szCs w:val="20"/>
              </w:rPr>
              <w:t></w:t>
            </w:r>
            <w:r w:rsidRPr="00AE7083">
              <w:rPr>
                <w:rFonts w:ascii="Palatino Linotype" w:hAnsi="Palatino Linotype"/>
                <w:i/>
                <w:iCs/>
                <w:sz w:val="20"/>
                <w:szCs w:val="20"/>
              </w:rPr>
              <w:t xml:space="preserve"> pessimo                    </w:t>
            </w:r>
            <w:r w:rsidR="00AD67E8" w:rsidRPr="00AE7083">
              <w:rPr>
                <w:rFonts w:ascii="Palatino Linotype" w:hAnsi="Palatino Linotype" w:cs="Courier New"/>
                <w:i/>
                <w:iCs/>
                <w:sz w:val="20"/>
                <w:szCs w:val="20"/>
              </w:rPr>
              <w:t></w:t>
            </w:r>
            <w:r w:rsidR="00AD67E8" w:rsidRPr="00AE7083">
              <w:rPr>
                <w:rFonts w:ascii="Palatino Linotype" w:hAnsi="Palatino Linotype"/>
                <w:i/>
                <w:iCs/>
                <w:sz w:val="20"/>
                <w:szCs w:val="20"/>
              </w:rPr>
              <w:t xml:space="preserve"> mediocre</w:t>
            </w:r>
            <w:r w:rsidRPr="00AE7083">
              <w:rPr>
                <w:rFonts w:ascii="Palatino Linotype" w:hAnsi="Palatino Linotype"/>
                <w:i/>
                <w:iCs/>
                <w:sz w:val="20"/>
                <w:szCs w:val="20"/>
              </w:rPr>
              <w:t xml:space="preserve">                      </w:t>
            </w:r>
            <w:r w:rsidR="00AD67E8" w:rsidRPr="00AE7083">
              <w:rPr>
                <w:rFonts w:ascii="Palatino Linotype" w:hAnsi="Palatino Linotype" w:cs="Courier New"/>
                <w:i/>
                <w:iCs/>
                <w:sz w:val="20"/>
                <w:szCs w:val="20"/>
              </w:rPr>
              <w:t></w:t>
            </w:r>
            <w:r w:rsidR="00AD67E8" w:rsidRPr="00AE7083">
              <w:rPr>
                <w:rFonts w:ascii="Palatino Linotype" w:hAnsi="Palatino Linotype"/>
                <w:i/>
                <w:iCs/>
                <w:sz w:val="20"/>
                <w:szCs w:val="20"/>
              </w:rPr>
              <w:t xml:space="preserve"> buono</w:t>
            </w:r>
            <w:r w:rsidRPr="00AE7083">
              <w:rPr>
                <w:rFonts w:ascii="Palatino Linotype" w:hAnsi="Palatino Linotype"/>
                <w:i/>
                <w:iCs/>
                <w:sz w:val="20"/>
                <w:szCs w:val="20"/>
              </w:rPr>
              <w:t xml:space="preserve">             </w:t>
            </w:r>
            <w:r w:rsidR="00AD67E8" w:rsidRPr="00AE7083">
              <w:rPr>
                <w:rFonts w:ascii="Palatino Linotype" w:hAnsi="Palatino Linotype" w:cs="Courier New"/>
                <w:i/>
                <w:iCs/>
                <w:sz w:val="20"/>
                <w:szCs w:val="20"/>
              </w:rPr>
              <w:t></w:t>
            </w:r>
            <w:r w:rsidR="00AD67E8" w:rsidRPr="00AE7083">
              <w:rPr>
                <w:rFonts w:ascii="Palatino Linotype" w:hAnsi="Palatino Linotype"/>
                <w:i/>
                <w:iCs/>
                <w:sz w:val="20"/>
                <w:szCs w:val="20"/>
              </w:rPr>
              <w:t xml:space="preserve"> ottimo</w:t>
            </w:r>
          </w:p>
        </w:tc>
      </w:tr>
    </w:tbl>
    <w:p w14:paraId="4CDD05AF" w14:textId="77777777" w:rsidR="00414E44" w:rsidRPr="00AE7083" w:rsidRDefault="00414E44" w:rsidP="00414E44">
      <w:pPr>
        <w:tabs>
          <w:tab w:val="left" w:pos="3119"/>
          <w:tab w:val="left" w:pos="7655"/>
        </w:tabs>
        <w:ind w:right="43"/>
        <w:rPr>
          <w:rFonts w:ascii="Palatino Linotype" w:hAnsi="Palatino Linotype"/>
          <w:i/>
          <w:iCs/>
          <w:sz w:val="20"/>
          <w:szCs w:val="20"/>
        </w:rPr>
      </w:pPr>
    </w:p>
    <w:p w14:paraId="562FDA39" w14:textId="77777777" w:rsidR="00414E44" w:rsidRPr="00AE7083" w:rsidRDefault="00414E44" w:rsidP="00414E44">
      <w:pPr>
        <w:tabs>
          <w:tab w:val="left" w:pos="3119"/>
          <w:tab w:val="left" w:pos="7655"/>
        </w:tabs>
        <w:ind w:right="43"/>
        <w:rPr>
          <w:rFonts w:ascii="Palatino Linotype" w:hAnsi="Palatino Linotype"/>
          <w:sz w:val="20"/>
          <w:szCs w:val="20"/>
        </w:rPr>
      </w:pPr>
      <w:r w:rsidRPr="00AE7083">
        <w:rPr>
          <w:rFonts w:ascii="Palatino Linotype" w:hAnsi="Palatino Linotype"/>
          <w:i/>
          <w:iCs/>
          <w:sz w:val="20"/>
          <w:szCs w:val="20"/>
        </w:rPr>
        <w:t>Tipologia catastale dell’alloggio</w:t>
      </w:r>
    </w:p>
    <w:tbl>
      <w:tblPr>
        <w:tblW w:w="974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48"/>
      </w:tblGrid>
      <w:tr w:rsidR="00414E44" w:rsidRPr="00AE7083" w14:paraId="402261BE" w14:textId="77777777" w:rsidTr="00714F8A">
        <w:tc>
          <w:tcPr>
            <w:tcW w:w="9748" w:type="dxa"/>
            <w:tcBorders>
              <w:top w:val="single" w:sz="4" w:space="0" w:color="auto"/>
              <w:bottom w:val="single" w:sz="4" w:space="0" w:color="auto"/>
            </w:tcBorders>
          </w:tcPr>
          <w:p w14:paraId="04D399C6" w14:textId="77777777" w:rsidR="00414E44" w:rsidRPr="00AE7083" w:rsidRDefault="00414E44" w:rsidP="00714F8A">
            <w:pPr>
              <w:pStyle w:val="Titolo2"/>
              <w:tabs>
                <w:tab w:val="clear" w:pos="576"/>
                <w:tab w:val="left" w:pos="0"/>
                <w:tab w:val="left" w:pos="3119"/>
              </w:tabs>
              <w:ind w:right="43"/>
              <w:jc w:val="left"/>
              <w:rPr>
                <w:rFonts w:ascii="Palatino Linotype" w:hAnsi="Palatino Linotype" w:cs="Monotype Sorts"/>
                <w:b/>
                <w:bCs/>
                <w:i/>
                <w:iCs/>
                <w:sz w:val="20"/>
              </w:rPr>
            </w:pPr>
            <w:r w:rsidRPr="00AE7083">
              <w:rPr>
                <w:rFonts w:ascii="Palatino Linotype" w:hAnsi="Palatino Linotype"/>
                <w:b/>
                <w:bCs/>
                <w:sz w:val="20"/>
              </w:rPr>
              <w:t>Categoria</w:t>
            </w:r>
          </w:p>
          <w:p w14:paraId="44BEE4F8" w14:textId="77777777" w:rsidR="00414E44" w:rsidRPr="00AE7083" w:rsidRDefault="00414E44" w:rsidP="00714F8A">
            <w:pPr>
              <w:pStyle w:val="Titolo2"/>
              <w:tabs>
                <w:tab w:val="clear" w:pos="576"/>
                <w:tab w:val="left" w:pos="0"/>
                <w:tab w:val="left" w:pos="3119"/>
              </w:tabs>
              <w:ind w:left="110" w:right="43" w:hanging="110"/>
              <w:jc w:val="left"/>
              <w:rPr>
                <w:rFonts w:ascii="Palatino Linotype" w:hAnsi="Palatino Linotype"/>
                <w:sz w:val="20"/>
              </w:rPr>
            </w:pPr>
            <w:r w:rsidRPr="00AE7083">
              <w:rPr>
                <w:rFonts w:ascii="Palatino Linotype" w:hAnsi="Palatino Linotype" w:cs="Courier New"/>
                <w:b/>
                <w:bCs/>
                <w:i/>
                <w:iCs/>
                <w:sz w:val="20"/>
              </w:rPr>
              <w:t></w:t>
            </w:r>
            <w:r w:rsidRPr="00AE7083">
              <w:rPr>
                <w:rFonts w:ascii="Palatino Linotype" w:hAnsi="Palatino Linotype"/>
                <w:b/>
                <w:bCs/>
                <w:sz w:val="20"/>
              </w:rPr>
              <w:t xml:space="preserve"> (2) A2 Civile; </w:t>
            </w:r>
            <w:r w:rsidRPr="00AE7083">
              <w:rPr>
                <w:rFonts w:ascii="Palatino Linotype" w:hAnsi="Palatino Linotype" w:cs="Courier New"/>
                <w:b/>
                <w:bCs/>
                <w:i/>
                <w:iCs/>
                <w:sz w:val="20"/>
              </w:rPr>
              <w:t></w:t>
            </w:r>
            <w:r w:rsidRPr="00AE7083">
              <w:rPr>
                <w:rFonts w:ascii="Palatino Linotype" w:hAnsi="Palatino Linotype"/>
                <w:b/>
                <w:bCs/>
                <w:sz w:val="20"/>
              </w:rPr>
              <w:t xml:space="preserve"> (3) A3 Abitazione economica; </w:t>
            </w:r>
            <w:r w:rsidRPr="00AE7083">
              <w:rPr>
                <w:rFonts w:ascii="Palatino Linotype" w:hAnsi="Palatino Linotype" w:cs="Courier New"/>
                <w:b/>
                <w:bCs/>
                <w:i/>
                <w:iCs/>
                <w:sz w:val="20"/>
              </w:rPr>
              <w:t></w:t>
            </w:r>
            <w:r w:rsidRPr="00AE7083">
              <w:rPr>
                <w:rFonts w:ascii="Palatino Linotype" w:hAnsi="Palatino Linotype"/>
                <w:b/>
                <w:bCs/>
                <w:sz w:val="20"/>
              </w:rPr>
              <w:t xml:space="preserve"> (4) A4 Popolare; </w:t>
            </w:r>
            <w:r w:rsidRPr="00AE7083">
              <w:rPr>
                <w:rFonts w:ascii="Palatino Linotype" w:hAnsi="Palatino Linotype" w:cs="Courier New"/>
                <w:b/>
                <w:bCs/>
                <w:i/>
                <w:iCs/>
                <w:sz w:val="20"/>
              </w:rPr>
              <w:t></w:t>
            </w:r>
            <w:r w:rsidRPr="00AE7083">
              <w:rPr>
                <w:rFonts w:ascii="Palatino Linotype" w:hAnsi="Palatino Linotype"/>
                <w:b/>
                <w:bCs/>
                <w:sz w:val="20"/>
              </w:rPr>
              <w:t xml:space="preserve"> (5) A5 Ultrapopolare; </w:t>
            </w:r>
            <w:r w:rsidRPr="00AE7083">
              <w:rPr>
                <w:rFonts w:ascii="Palatino Linotype" w:hAnsi="Palatino Linotype" w:cs="Courier New"/>
                <w:b/>
                <w:bCs/>
                <w:i/>
                <w:iCs/>
                <w:sz w:val="20"/>
              </w:rPr>
              <w:t></w:t>
            </w:r>
            <w:r w:rsidRPr="00AE7083">
              <w:rPr>
                <w:rFonts w:ascii="Palatino Linotype" w:hAnsi="Palatino Linotype"/>
                <w:b/>
                <w:bCs/>
                <w:sz w:val="20"/>
              </w:rPr>
              <w:t xml:space="preserve"> (6) A6 Rurale; </w:t>
            </w:r>
            <w:r w:rsidRPr="00AE7083">
              <w:rPr>
                <w:rFonts w:ascii="Palatino Linotype" w:hAnsi="Palatino Linotype" w:cs="Courier New"/>
                <w:b/>
                <w:bCs/>
                <w:sz w:val="20"/>
              </w:rPr>
              <w:t></w:t>
            </w:r>
            <w:r w:rsidRPr="00AE7083">
              <w:rPr>
                <w:rFonts w:ascii="Palatino Linotype" w:hAnsi="Palatino Linotype"/>
                <w:b/>
                <w:bCs/>
                <w:sz w:val="20"/>
              </w:rPr>
              <w:t xml:space="preserve"> (7) A7 Villini</w:t>
            </w:r>
            <w:r w:rsidRPr="00AE7083">
              <w:rPr>
                <w:rFonts w:ascii="Palatino Linotype" w:hAnsi="Palatino Linotype"/>
                <w:b/>
                <w:bCs/>
                <w:i/>
                <w:iCs/>
                <w:sz w:val="20"/>
              </w:rPr>
              <w:t xml:space="preserve">                         </w:t>
            </w:r>
          </w:p>
          <w:p w14:paraId="6A62E618" w14:textId="77777777" w:rsidR="00414E44" w:rsidRPr="00AE7083" w:rsidRDefault="00414E44" w:rsidP="00714F8A">
            <w:pPr>
              <w:ind w:right="43"/>
              <w:rPr>
                <w:rFonts w:ascii="Palatino Linotype" w:hAnsi="Palatino Linotype"/>
                <w:i/>
                <w:iCs/>
                <w:sz w:val="20"/>
                <w:szCs w:val="20"/>
              </w:rPr>
            </w:pPr>
          </w:p>
          <w:p w14:paraId="6F22050D" w14:textId="77777777" w:rsidR="00414E44" w:rsidRPr="00AE7083" w:rsidRDefault="00414E44" w:rsidP="00714F8A">
            <w:pPr>
              <w:ind w:right="43"/>
              <w:rPr>
                <w:rFonts w:ascii="Palatino Linotype" w:hAnsi="Palatino Linotype"/>
                <w:i/>
                <w:iCs/>
                <w:sz w:val="20"/>
                <w:szCs w:val="20"/>
              </w:rPr>
            </w:pPr>
            <w:r w:rsidRPr="00AE7083">
              <w:rPr>
                <w:rFonts w:ascii="Palatino Linotype" w:hAnsi="Palatino Linotype"/>
                <w:i/>
                <w:iCs/>
                <w:sz w:val="20"/>
                <w:szCs w:val="20"/>
              </w:rPr>
              <w:t>Classe __________</w:t>
            </w:r>
          </w:p>
          <w:p w14:paraId="0728B7DE" w14:textId="77777777" w:rsidR="00414E44" w:rsidRPr="00AE7083" w:rsidRDefault="00414E44" w:rsidP="00714F8A">
            <w:pPr>
              <w:ind w:right="43"/>
              <w:rPr>
                <w:rFonts w:ascii="Palatino Linotype" w:hAnsi="Palatino Linotype"/>
                <w:sz w:val="20"/>
                <w:szCs w:val="20"/>
              </w:rPr>
            </w:pPr>
          </w:p>
        </w:tc>
      </w:tr>
    </w:tbl>
    <w:p w14:paraId="020C824E" w14:textId="77777777" w:rsidR="00414E44" w:rsidRPr="00AE7083" w:rsidRDefault="00414E44" w:rsidP="00414E44">
      <w:pPr>
        <w:tabs>
          <w:tab w:val="left" w:pos="3119"/>
          <w:tab w:val="left" w:pos="7655"/>
        </w:tabs>
        <w:ind w:right="43"/>
        <w:rPr>
          <w:rFonts w:ascii="Palatino Linotype" w:hAnsi="Palatino Linotype"/>
          <w:i/>
          <w:iCs/>
          <w:sz w:val="20"/>
          <w:szCs w:val="20"/>
        </w:rPr>
      </w:pPr>
    </w:p>
    <w:p w14:paraId="34EF9A5E" w14:textId="77777777" w:rsidR="00414E44" w:rsidRPr="00AE7083" w:rsidRDefault="00414E44" w:rsidP="00414E44">
      <w:pPr>
        <w:tabs>
          <w:tab w:val="left" w:pos="3119"/>
          <w:tab w:val="left" w:pos="7655"/>
        </w:tabs>
        <w:ind w:right="43"/>
        <w:rPr>
          <w:rFonts w:ascii="Palatino Linotype" w:hAnsi="Palatino Linotype"/>
          <w:sz w:val="20"/>
          <w:szCs w:val="20"/>
        </w:rPr>
      </w:pPr>
      <w:r w:rsidRPr="00AE7083">
        <w:rPr>
          <w:rFonts w:ascii="Palatino Linotype" w:hAnsi="Palatino Linotype"/>
          <w:i/>
          <w:iCs/>
          <w:sz w:val="20"/>
          <w:szCs w:val="20"/>
        </w:rPr>
        <w:t>Composizione e superficie dell’alloggio</w:t>
      </w:r>
      <w:r w:rsidRPr="00AE7083">
        <w:rPr>
          <w:rFonts w:ascii="Palatino Linotype" w:hAnsi="Palatino Linotype"/>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748"/>
      </w:tblGrid>
      <w:tr w:rsidR="00414E44" w:rsidRPr="00AE7083" w14:paraId="19AA30D0" w14:textId="77777777" w:rsidTr="00714F8A">
        <w:tc>
          <w:tcPr>
            <w:tcW w:w="9748" w:type="dxa"/>
            <w:tcBorders>
              <w:top w:val="single" w:sz="4" w:space="0" w:color="000000"/>
              <w:left w:val="single" w:sz="4" w:space="0" w:color="000000"/>
              <w:bottom w:val="single" w:sz="4" w:space="0" w:color="000000"/>
              <w:right w:val="single" w:sz="4" w:space="0" w:color="000000"/>
            </w:tcBorders>
          </w:tcPr>
          <w:p w14:paraId="6701CC2F" w14:textId="77777777" w:rsidR="00414E44" w:rsidRPr="00AE7083" w:rsidRDefault="00414E44" w:rsidP="00714F8A">
            <w:pPr>
              <w:pStyle w:val="Titolo2"/>
              <w:tabs>
                <w:tab w:val="clear" w:pos="576"/>
                <w:tab w:val="left" w:pos="0"/>
                <w:tab w:val="left" w:pos="3119"/>
              </w:tabs>
              <w:ind w:right="43"/>
              <w:jc w:val="left"/>
              <w:rPr>
                <w:rFonts w:ascii="Palatino Linotype" w:hAnsi="Palatino Linotype" w:cs="Monotype Sorts"/>
                <w:b/>
                <w:bCs/>
                <w:sz w:val="20"/>
              </w:rPr>
            </w:pPr>
            <w:r w:rsidRPr="00AE7083">
              <w:rPr>
                <w:rFonts w:ascii="Palatino Linotype" w:hAnsi="Palatino Linotype"/>
                <w:b/>
                <w:bCs/>
                <w:sz w:val="20"/>
              </w:rPr>
              <w:t>Superficie dell’alloggio mq __________</w:t>
            </w:r>
          </w:p>
          <w:p w14:paraId="4B031538" w14:textId="32FB2DF0" w:rsidR="00414E44" w:rsidRPr="00AE7083" w:rsidRDefault="00414E44" w:rsidP="00714F8A">
            <w:pPr>
              <w:pStyle w:val="Titolo2"/>
              <w:tabs>
                <w:tab w:val="clear" w:pos="576"/>
                <w:tab w:val="left" w:pos="0"/>
                <w:tab w:val="left" w:pos="3119"/>
              </w:tabs>
              <w:ind w:right="43"/>
              <w:jc w:val="left"/>
              <w:rPr>
                <w:rFonts w:ascii="Palatino Linotype" w:hAnsi="Palatino Linotype"/>
                <w:sz w:val="20"/>
              </w:rPr>
            </w:pPr>
            <w:r w:rsidRPr="00AE7083">
              <w:rPr>
                <w:rFonts w:ascii="Palatino Linotype" w:hAnsi="Palatino Linotype" w:cs="Courier New"/>
                <w:b/>
                <w:bCs/>
                <w:sz w:val="20"/>
              </w:rPr>
              <w:t></w:t>
            </w:r>
            <w:r w:rsidRPr="00AE7083">
              <w:rPr>
                <w:rFonts w:ascii="Palatino Linotype" w:hAnsi="Palatino Linotype"/>
                <w:b/>
                <w:bCs/>
                <w:sz w:val="20"/>
              </w:rPr>
              <w:t xml:space="preserve"> Cucina          </w:t>
            </w:r>
            <w:r w:rsidR="00AD67E8" w:rsidRPr="00AE7083">
              <w:rPr>
                <w:rFonts w:ascii="Palatino Linotype" w:hAnsi="Palatino Linotype" w:cs="Courier New"/>
                <w:b/>
                <w:bCs/>
                <w:sz w:val="20"/>
              </w:rPr>
              <w:t></w:t>
            </w:r>
            <w:r w:rsidR="00AD67E8" w:rsidRPr="00AE7083">
              <w:rPr>
                <w:rFonts w:ascii="Palatino Linotype" w:hAnsi="Palatino Linotype"/>
                <w:b/>
                <w:bCs/>
                <w:sz w:val="20"/>
              </w:rPr>
              <w:t xml:space="preserve"> Bagno</w:t>
            </w:r>
            <w:r w:rsidRPr="00AE7083">
              <w:rPr>
                <w:rFonts w:ascii="Palatino Linotype" w:hAnsi="Palatino Linotype"/>
                <w:b/>
                <w:bCs/>
                <w:sz w:val="20"/>
              </w:rPr>
              <w:t xml:space="preserve">              </w:t>
            </w:r>
            <w:r w:rsidR="00AD67E8" w:rsidRPr="00AE7083">
              <w:rPr>
                <w:rFonts w:ascii="Palatino Linotype" w:hAnsi="Palatino Linotype" w:cs="Courier New"/>
                <w:b/>
                <w:bCs/>
                <w:sz w:val="20"/>
              </w:rPr>
              <w:t></w:t>
            </w:r>
            <w:r w:rsidR="00AD67E8" w:rsidRPr="00AE7083">
              <w:rPr>
                <w:rFonts w:ascii="Palatino Linotype" w:hAnsi="Palatino Linotype"/>
                <w:b/>
                <w:bCs/>
                <w:sz w:val="20"/>
              </w:rPr>
              <w:t xml:space="preserve"> Ripostiglio</w:t>
            </w:r>
            <w:r w:rsidRPr="00AE7083">
              <w:rPr>
                <w:rFonts w:ascii="Palatino Linotype" w:hAnsi="Palatino Linotype"/>
                <w:b/>
                <w:bCs/>
                <w:sz w:val="20"/>
              </w:rPr>
              <w:t xml:space="preserve">               </w:t>
            </w:r>
            <w:r w:rsidR="00AD67E8" w:rsidRPr="00AE7083">
              <w:rPr>
                <w:rFonts w:ascii="Palatino Linotype" w:hAnsi="Palatino Linotype" w:cs="Courier New"/>
                <w:b/>
                <w:bCs/>
                <w:sz w:val="20"/>
              </w:rPr>
              <w:t></w:t>
            </w:r>
            <w:r w:rsidR="00AD67E8" w:rsidRPr="00AE7083">
              <w:rPr>
                <w:rFonts w:ascii="Palatino Linotype" w:hAnsi="Palatino Linotype"/>
                <w:b/>
                <w:bCs/>
                <w:sz w:val="20"/>
              </w:rPr>
              <w:t xml:space="preserve"> Ingresso</w:t>
            </w:r>
          </w:p>
          <w:p w14:paraId="5051DFA2" w14:textId="77777777" w:rsidR="00414E44" w:rsidRPr="00AE7083" w:rsidRDefault="00414E44" w:rsidP="00714F8A">
            <w:pPr>
              <w:ind w:right="43"/>
              <w:rPr>
                <w:rFonts w:ascii="Palatino Linotype" w:hAnsi="Palatino Linotype"/>
                <w:i/>
                <w:iCs/>
                <w:sz w:val="20"/>
                <w:szCs w:val="20"/>
              </w:rPr>
            </w:pPr>
            <w:r w:rsidRPr="00AE7083">
              <w:rPr>
                <w:rFonts w:ascii="Palatino Linotype" w:hAnsi="Palatino Linotype"/>
                <w:i/>
                <w:iCs/>
                <w:sz w:val="20"/>
                <w:szCs w:val="20"/>
              </w:rPr>
              <w:t xml:space="preserve">Numero camere da letto: _______, </w:t>
            </w:r>
          </w:p>
          <w:p w14:paraId="6FFD1EF8" w14:textId="77777777" w:rsidR="00414E44" w:rsidRPr="00AE7083" w:rsidRDefault="00414E44" w:rsidP="00714F8A">
            <w:pPr>
              <w:ind w:right="43"/>
              <w:rPr>
                <w:rFonts w:ascii="Palatino Linotype" w:hAnsi="Palatino Linotype"/>
                <w:i/>
                <w:iCs/>
                <w:sz w:val="20"/>
                <w:szCs w:val="20"/>
              </w:rPr>
            </w:pPr>
            <w:r w:rsidRPr="00AE7083">
              <w:rPr>
                <w:rFonts w:ascii="Palatino Linotype" w:hAnsi="Palatino Linotype"/>
                <w:i/>
                <w:iCs/>
                <w:sz w:val="20"/>
                <w:szCs w:val="20"/>
              </w:rPr>
              <w:t xml:space="preserve">Altre stanze n. ____ </w:t>
            </w:r>
          </w:p>
          <w:p w14:paraId="5C99F71E" w14:textId="77777777" w:rsidR="00414E44" w:rsidRPr="00AE7083" w:rsidRDefault="00414E44" w:rsidP="00714F8A">
            <w:pPr>
              <w:ind w:right="43"/>
              <w:rPr>
                <w:rFonts w:ascii="Palatino Linotype" w:hAnsi="Palatino Linotype"/>
                <w:sz w:val="20"/>
                <w:szCs w:val="20"/>
              </w:rPr>
            </w:pPr>
          </w:p>
        </w:tc>
      </w:tr>
    </w:tbl>
    <w:p w14:paraId="311F5928" w14:textId="77777777" w:rsidR="00414E44" w:rsidRPr="00AE7083" w:rsidRDefault="00414E44" w:rsidP="00414E44">
      <w:pPr>
        <w:tabs>
          <w:tab w:val="left" w:pos="3119"/>
        </w:tabs>
        <w:ind w:right="43"/>
        <w:rPr>
          <w:rFonts w:ascii="Palatino Linotype" w:hAnsi="Palatino Linotype"/>
          <w:i/>
          <w:iCs/>
          <w:sz w:val="20"/>
          <w:szCs w:val="20"/>
        </w:rPr>
      </w:pPr>
    </w:p>
    <w:p w14:paraId="1AAC12D9" w14:textId="77777777" w:rsidR="00414E44" w:rsidRPr="00AE7083" w:rsidRDefault="00414E44" w:rsidP="00414E44">
      <w:pPr>
        <w:tabs>
          <w:tab w:val="left" w:pos="3119"/>
        </w:tabs>
        <w:ind w:right="43"/>
        <w:rPr>
          <w:rFonts w:ascii="Palatino Linotype" w:hAnsi="Palatino Linotype"/>
          <w:i/>
          <w:iCs/>
          <w:sz w:val="20"/>
          <w:szCs w:val="20"/>
        </w:rPr>
      </w:pPr>
      <w:r w:rsidRPr="00AE7083">
        <w:rPr>
          <w:rFonts w:ascii="Palatino Linotype" w:hAnsi="Palatino Linotype"/>
          <w:i/>
          <w:iCs/>
          <w:sz w:val="20"/>
          <w:szCs w:val="20"/>
        </w:rPr>
        <w:t>Dati contratto</w:t>
      </w:r>
    </w:p>
    <w:p w14:paraId="565BD4F7"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s>
        <w:ind w:right="43"/>
        <w:rPr>
          <w:rFonts w:ascii="Palatino Linotype" w:hAnsi="Palatino Linotype"/>
          <w:i/>
          <w:iCs/>
          <w:sz w:val="20"/>
          <w:szCs w:val="20"/>
        </w:rPr>
      </w:pPr>
      <w:r w:rsidRPr="00AE7083">
        <w:rPr>
          <w:rFonts w:ascii="Palatino Linotype" w:hAnsi="Palatino Linotype"/>
          <w:i/>
          <w:iCs/>
          <w:sz w:val="20"/>
          <w:szCs w:val="20"/>
        </w:rPr>
        <w:t>CANONE MENSILE (escluse spese) Canone 1 _________________________ mesi ____________</w:t>
      </w:r>
    </w:p>
    <w:p w14:paraId="1C05E22C"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s>
        <w:ind w:right="43"/>
        <w:rPr>
          <w:rFonts w:ascii="Palatino Linotype" w:hAnsi="Palatino Linotype"/>
          <w:i/>
          <w:iCs/>
          <w:sz w:val="20"/>
          <w:szCs w:val="20"/>
        </w:rPr>
      </w:pPr>
      <w:r w:rsidRPr="00AE7083">
        <w:rPr>
          <w:rFonts w:ascii="Palatino Linotype" w:hAnsi="Palatino Linotype"/>
          <w:i/>
          <w:iCs/>
          <w:sz w:val="20"/>
          <w:szCs w:val="20"/>
        </w:rPr>
        <w:tab/>
        <w:t xml:space="preserve">  Canone 2 __________________________mesi____________</w:t>
      </w:r>
    </w:p>
    <w:p w14:paraId="28C26EAE"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i/>
          <w:iCs/>
          <w:sz w:val="20"/>
          <w:szCs w:val="20"/>
        </w:rPr>
      </w:pPr>
      <w:r w:rsidRPr="00AE7083">
        <w:rPr>
          <w:rFonts w:ascii="Palatino Linotype" w:hAnsi="Palatino Linotype"/>
          <w:i/>
          <w:iCs/>
          <w:sz w:val="20"/>
          <w:szCs w:val="20"/>
        </w:rPr>
        <w:t>CONTRATTO DI LOCAZIONE</w:t>
      </w:r>
    </w:p>
    <w:p w14:paraId="461CC1A2"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i/>
          <w:iCs/>
          <w:sz w:val="20"/>
          <w:szCs w:val="20"/>
        </w:rPr>
      </w:pPr>
      <w:r w:rsidRPr="00AE7083">
        <w:rPr>
          <w:rFonts w:ascii="Palatino Linotype" w:hAnsi="Palatino Linotype"/>
          <w:i/>
          <w:iCs/>
          <w:sz w:val="20"/>
          <w:szCs w:val="20"/>
        </w:rPr>
        <w:t>N° _________________ registrato il __________________inizio validità ____________________</w:t>
      </w:r>
    </w:p>
    <w:p w14:paraId="583D3513"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i/>
          <w:iCs/>
          <w:sz w:val="20"/>
          <w:szCs w:val="20"/>
        </w:rPr>
      </w:pPr>
      <w:r w:rsidRPr="00AE7083">
        <w:rPr>
          <w:rFonts w:ascii="Palatino Linotype" w:hAnsi="Palatino Linotype"/>
          <w:i/>
          <w:iCs/>
          <w:sz w:val="20"/>
          <w:szCs w:val="20"/>
        </w:rPr>
        <w:t>N° _________________ registrato il __________________inizio validità ____________________</w:t>
      </w:r>
    </w:p>
    <w:p w14:paraId="3F29EFD8"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i/>
          <w:iCs/>
          <w:sz w:val="20"/>
          <w:szCs w:val="20"/>
        </w:rPr>
      </w:pPr>
    </w:p>
    <w:p w14:paraId="46E3186C"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sz w:val="20"/>
          <w:szCs w:val="20"/>
        </w:rPr>
      </w:pPr>
      <w:r w:rsidRPr="00AE7083">
        <w:rPr>
          <w:rFonts w:ascii="Palatino Linotype" w:hAnsi="Palatino Linotype"/>
          <w:sz w:val="20"/>
          <w:szCs w:val="20"/>
        </w:rPr>
        <w:t xml:space="preserve">PROCEDURA DI SFRATTO ESECUTIVO IN CORSO             </w:t>
      </w:r>
      <w:r w:rsidRPr="00AE7083">
        <w:rPr>
          <w:rFonts w:ascii="Palatino Linotype" w:hAnsi="Palatino Linotype" w:cs="Courier New"/>
          <w:sz w:val="20"/>
          <w:szCs w:val="20"/>
        </w:rPr>
        <w:t></w:t>
      </w:r>
      <w:r w:rsidRPr="00AE7083">
        <w:rPr>
          <w:rFonts w:ascii="Palatino Linotype" w:hAnsi="Palatino Linotype"/>
          <w:sz w:val="20"/>
          <w:szCs w:val="20"/>
        </w:rPr>
        <w:t xml:space="preserve">    SI</w:t>
      </w:r>
      <w:r w:rsidRPr="00AE7083">
        <w:rPr>
          <w:rFonts w:ascii="Palatino Linotype" w:hAnsi="Palatino Linotype"/>
          <w:sz w:val="20"/>
          <w:szCs w:val="20"/>
        </w:rPr>
        <w:tab/>
        <w:t xml:space="preserve">      </w:t>
      </w:r>
      <w:r w:rsidRPr="00AE7083">
        <w:rPr>
          <w:rFonts w:ascii="Palatino Linotype" w:hAnsi="Palatino Linotype" w:cs="Courier New"/>
          <w:sz w:val="20"/>
          <w:szCs w:val="20"/>
        </w:rPr>
        <w:t></w:t>
      </w:r>
      <w:r w:rsidRPr="00AE7083">
        <w:rPr>
          <w:rFonts w:ascii="Palatino Linotype" w:hAnsi="Palatino Linotype"/>
          <w:sz w:val="20"/>
          <w:szCs w:val="20"/>
        </w:rPr>
        <w:t xml:space="preserve">   NO</w:t>
      </w:r>
    </w:p>
    <w:p w14:paraId="112CB0BE" w14:textId="77777777" w:rsidR="00414E44" w:rsidRPr="00AE7083" w:rsidRDefault="00414E44" w:rsidP="00414E44">
      <w:pPr>
        <w:pStyle w:val="Titolo2"/>
        <w:tabs>
          <w:tab w:val="clear" w:pos="576"/>
          <w:tab w:val="left" w:pos="0"/>
          <w:tab w:val="left" w:pos="3119"/>
        </w:tabs>
        <w:ind w:right="43"/>
        <w:jc w:val="left"/>
        <w:rPr>
          <w:rFonts w:ascii="Palatino Linotype" w:hAnsi="Palatino Linotype" w:cs="Monotype Sorts"/>
          <w:b/>
          <w:sz w:val="20"/>
        </w:rPr>
      </w:pPr>
    </w:p>
    <w:p w14:paraId="7A8523C4" w14:textId="77777777" w:rsidR="00414E44" w:rsidRPr="00AE7083" w:rsidRDefault="00414E44" w:rsidP="00414E44">
      <w:pPr>
        <w:pStyle w:val="Titolo2"/>
        <w:tabs>
          <w:tab w:val="clear" w:pos="576"/>
          <w:tab w:val="left" w:pos="0"/>
          <w:tab w:val="left" w:pos="3119"/>
        </w:tabs>
        <w:ind w:right="43"/>
        <w:jc w:val="left"/>
        <w:rPr>
          <w:rFonts w:ascii="Palatino Linotype" w:hAnsi="Palatino Linotype"/>
          <w:b/>
          <w:bCs/>
          <w:sz w:val="20"/>
        </w:rPr>
      </w:pPr>
      <w:r w:rsidRPr="00AE7083">
        <w:rPr>
          <w:rFonts w:ascii="Palatino Linotype" w:hAnsi="Palatino Linotype"/>
          <w:b/>
          <w:bCs/>
          <w:sz w:val="20"/>
        </w:rPr>
        <w:t xml:space="preserve">Natura del contratto </w:t>
      </w:r>
    </w:p>
    <w:p w14:paraId="60B9FFA0" w14:textId="77777777" w:rsidR="00414E44" w:rsidRPr="00AE7083" w:rsidRDefault="00414E44" w:rsidP="00414E44">
      <w:pPr>
        <w:ind w:right="43"/>
        <w:rPr>
          <w:rFonts w:ascii="Palatino Linotype" w:hAnsi="Palatino Linotype"/>
          <w:sz w:val="20"/>
          <w:szCs w:val="20"/>
          <w:lang w:val="x-none"/>
        </w:rPr>
      </w:pPr>
    </w:p>
    <w:p w14:paraId="5A908CD7" w14:textId="77777777" w:rsidR="00414E44" w:rsidRPr="00AE7083" w:rsidRDefault="00414E44" w:rsidP="00414E44">
      <w:pPr>
        <w:pStyle w:val="Titolo2"/>
        <w:tabs>
          <w:tab w:val="clear" w:pos="576"/>
          <w:tab w:val="left" w:pos="0"/>
          <w:tab w:val="left" w:pos="3119"/>
        </w:tabs>
        <w:ind w:right="43"/>
        <w:jc w:val="left"/>
        <w:rPr>
          <w:rFonts w:ascii="Palatino Linotype" w:hAnsi="Palatino Linotype"/>
          <w:sz w:val="20"/>
        </w:rPr>
      </w:pPr>
      <w:r w:rsidRPr="00AE7083">
        <w:rPr>
          <w:rFonts w:ascii="Palatino Linotype" w:hAnsi="Palatino Linotype" w:cs="Courier New"/>
          <w:b/>
          <w:sz w:val="20"/>
        </w:rPr>
        <w:t></w:t>
      </w:r>
      <w:r w:rsidRPr="00AE7083">
        <w:rPr>
          <w:rFonts w:ascii="Palatino Linotype" w:hAnsi="Palatino Linotype"/>
          <w:b/>
          <w:sz w:val="20"/>
        </w:rPr>
        <w:t xml:space="preserve"> Canone concordato</w:t>
      </w:r>
      <w:r w:rsidRPr="00AE7083">
        <w:rPr>
          <w:rFonts w:ascii="Palatino Linotype" w:hAnsi="Palatino Linotype"/>
          <w:b/>
          <w:sz w:val="20"/>
        </w:rPr>
        <w:tab/>
      </w:r>
      <w:r w:rsidRPr="00AE7083">
        <w:rPr>
          <w:rFonts w:ascii="Palatino Linotype" w:hAnsi="Palatino Linotype" w:cs="Courier New"/>
          <w:b/>
          <w:sz w:val="20"/>
        </w:rPr>
        <w:t></w:t>
      </w:r>
      <w:r w:rsidRPr="00AE7083">
        <w:rPr>
          <w:rFonts w:ascii="Palatino Linotype" w:hAnsi="Palatino Linotype"/>
          <w:b/>
          <w:sz w:val="20"/>
        </w:rPr>
        <w:t xml:space="preserve"> Canone libero                            </w:t>
      </w:r>
      <w:r w:rsidRPr="00AE7083">
        <w:rPr>
          <w:rFonts w:ascii="Palatino Linotype" w:hAnsi="Palatino Linotype" w:cs="Courier New"/>
          <w:b/>
          <w:sz w:val="20"/>
        </w:rPr>
        <w:t></w:t>
      </w:r>
      <w:r w:rsidRPr="00AE7083">
        <w:rPr>
          <w:rFonts w:ascii="Palatino Linotype" w:hAnsi="Palatino Linotype"/>
          <w:b/>
          <w:sz w:val="20"/>
        </w:rPr>
        <w:t xml:space="preserve"> Canone transitorio</w:t>
      </w:r>
    </w:p>
    <w:p w14:paraId="76780DA3" w14:textId="77777777" w:rsidR="00414E44" w:rsidRPr="00AE7083" w:rsidRDefault="00414E44" w:rsidP="00414E44">
      <w:pPr>
        <w:ind w:right="43"/>
        <w:rPr>
          <w:rFonts w:ascii="Palatino Linotype" w:hAnsi="Palatino Linotype"/>
          <w:i/>
          <w:sz w:val="20"/>
          <w:szCs w:val="20"/>
          <w:lang w:val="x-none"/>
        </w:rPr>
      </w:pPr>
    </w:p>
    <w:p w14:paraId="76B017E1" w14:textId="77777777" w:rsidR="00414E44" w:rsidRPr="00AE7083" w:rsidRDefault="00414E44" w:rsidP="00414E44">
      <w:pPr>
        <w:pStyle w:val="Corpotesto"/>
        <w:ind w:right="43"/>
        <w:rPr>
          <w:rFonts w:ascii="Palatino Linotype" w:hAnsi="Palatino Linotype"/>
          <w:bCs/>
          <w:sz w:val="20"/>
        </w:rPr>
      </w:pPr>
      <w:r w:rsidRPr="00AE7083">
        <w:rPr>
          <w:rFonts w:ascii="Palatino Linotype" w:hAnsi="Palatino Linotype"/>
          <w:bCs/>
          <w:sz w:val="20"/>
        </w:rPr>
        <w:t>Ussita, li ____________</w:t>
      </w:r>
      <w:r w:rsidRPr="00AE7083">
        <w:rPr>
          <w:rFonts w:ascii="Palatino Linotype" w:hAnsi="Palatino Linotype"/>
          <w:bCs/>
          <w:sz w:val="20"/>
        </w:rPr>
        <w:tab/>
      </w:r>
      <w:r w:rsidRPr="00AE7083">
        <w:rPr>
          <w:rFonts w:ascii="Palatino Linotype" w:hAnsi="Palatino Linotype"/>
          <w:bCs/>
          <w:sz w:val="20"/>
        </w:rPr>
        <w:tab/>
        <w:t xml:space="preserve">             </w:t>
      </w:r>
      <w:r w:rsidRPr="00AE7083">
        <w:rPr>
          <w:rFonts w:ascii="Palatino Linotype" w:hAnsi="Palatino Linotype"/>
          <w:bCs/>
          <w:sz w:val="20"/>
        </w:rPr>
        <w:tab/>
      </w:r>
      <w:r w:rsidRPr="00AE7083">
        <w:rPr>
          <w:rFonts w:ascii="Palatino Linotype" w:hAnsi="Palatino Linotype"/>
          <w:bCs/>
          <w:sz w:val="20"/>
        </w:rPr>
        <w:tab/>
        <w:t xml:space="preserve">    </w:t>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t xml:space="preserve">               </w:t>
      </w:r>
      <w:r w:rsidRPr="00AE7083">
        <w:rPr>
          <w:rFonts w:ascii="Palatino Linotype" w:hAnsi="Palatino Linotype"/>
          <w:bCs/>
          <w:sz w:val="20"/>
        </w:rPr>
        <w:t xml:space="preserve"> IN FEDE</w:t>
      </w:r>
    </w:p>
    <w:p w14:paraId="5C9101B5" w14:textId="77777777" w:rsidR="00414E44" w:rsidRPr="00F36A89" w:rsidRDefault="00414E44" w:rsidP="00414E44">
      <w:pPr>
        <w:pStyle w:val="Corpotesto"/>
        <w:ind w:left="6237" w:right="43"/>
        <w:rPr>
          <w:rFonts w:ascii="Palatino Linotype" w:hAnsi="Palatino Linotype"/>
          <w:sz w:val="22"/>
          <w:szCs w:val="22"/>
        </w:rPr>
      </w:pPr>
      <w:r w:rsidRPr="00AE7083">
        <w:rPr>
          <w:rFonts w:ascii="Palatino Linotype" w:hAnsi="Palatino Linotype"/>
          <w:bCs/>
          <w:sz w:val="20"/>
        </w:rPr>
        <w:t xml:space="preserve">_____________________________        </w:t>
      </w:r>
    </w:p>
    <w:bookmarkEnd w:id="0"/>
    <w:p w14:paraId="0E515441" w14:textId="77777777" w:rsidR="00510B73" w:rsidRDefault="00510B73"/>
    <w:sectPr w:rsidR="00510B73">
      <w:pgSz w:w="11908" w:h="16833"/>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i/>
        <w:caps w:val="0"/>
        <w:smallCaps w:val="0"/>
        <w:strike w:val="0"/>
        <w:dstrike w:val="0"/>
        <w:outline w:val="0"/>
        <w:shadow w:val="0"/>
        <w:vanish w:val="0"/>
        <w:sz w:val="22"/>
        <w:u w:val="none"/>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hint="default"/>
        <w:i w:val="0"/>
        <w:sz w:val="22"/>
      </w:rPr>
    </w:lvl>
  </w:abstractNum>
  <w:abstractNum w:abstractNumId="6"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hint="default"/>
        <w:i w:val="0"/>
        <w:sz w:val="22"/>
      </w:rPr>
    </w:lvl>
  </w:abstractNum>
  <w:abstractNum w:abstractNumId="7"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Wingdings" w:hAnsi="Wingdings" w:hint="default"/>
        <w:b w:val="0"/>
        <w:i/>
        <w:caps w:val="0"/>
        <w:smallCaps w:val="0"/>
        <w:strike w:val="0"/>
        <w:dstrike w:val="0"/>
        <w:outline/>
        <w:shadow w:val="0"/>
        <w:vanish w:val="0"/>
        <w:sz w:val="22"/>
        <w:u w:val="none"/>
      </w:rPr>
    </w:lvl>
    <w:lvl w:ilvl="1">
      <w:start w:val="1"/>
      <w:numFmt w:val="bullet"/>
      <w:lvlText w:val=""/>
      <w:lvlJc w:val="left"/>
      <w:pPr>
        <w:tabs>
          <w:tab w:val="num" w:pos="1440"/>
        </w:tabs>
        <w:ind w:left="1440" w:hanging="360"/>
      </w:pPr>
      <w:rPr>
        <w:rFonts w:ascii="Wingdings" w:hAnsi="Wingdings" w:hint="default"/>
        <w:b w:val="0"/>
        <w:i/>
        <w:caps w:val="0"/>
        <w:smallCaps w:val="0"/>
        <w:strike w:val="0"/>
        <w:dstrike w:val="0"/>
        <w:outline w:val="0"/>
        <w:shadow w:val="0"/>
        <w:vanish w:val="0"/>
        <w:sz w:val="22"/>
        <w:u w:val="none"/>
      </w:rPr>
    </w:lvl>
    <w:lvl w:ilvl="2">
      <w:start w:val="1"/>
      <w:numFmt w:val="bullet"/>
      <w:lvlText w:val=""/>
      <w:lvlJc w:val="left"/>
      <w:pPr>
        <w:tabs>
          <w:tab w:val="num" w:pos="2160"/>
        </w:tabs>
        <w:ind w:left="2160" w:hanging="360"/>
      </w:pPr>
      <w:rPr>
        <w:rFonts w:ascii="Wingdings" w:hAnsi="Wingdings" w:hint="default"/>
        <w:b w:val="0"/>
        <w:i/>
        <w:caps w:val="0"/>
        <w:smallCaps w:val="0"/>
        <w:strike w:val="0"/>
        <w:dstrike w:val="0"/>
        <w:outline/>
        <w:shadow w:val="0"/>
        <w:vanish w:val="0"/>
        <w:u w:val="none"/>
      </w:rPr>
    </w:lvl>
    <w:lvl w:ilvl="3">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vanish w:val="0"/>
        <w:u w:val="none"/>
      </w:rPr>
    </w:lvl>
    <w:lvl w:ilvl="4">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vanish w:val="0"/>
        <w:u w:val="none"/>
      </w:rPr>
    </w:lvl>
    <w:lvl w:ilvl="5">
      <w:start w:val="1"/>
      <w:numFmt w:val="bullet"/>
      <w:lvlText w:val=""/>
      <w:lvlJc w:val="left"/>
      <w:pPr>
        <w:tabs>
          <w:tab w:val="num" w:pos="4320"/>
        </w:tabs>
        <w:ind w:left="4320" w:hanging="360"/>
      </w:pPr>
      <w:rPr>
        <w:rFonts w:ascii="Wingdings" w:hAnsi="Wingdings" w:hint="default"/>
        <w:b w:val="0"/>
        <w:i/>
        <w:caps w:val="0"/>
        <w:smallCaps w:val="0"/>
        <w:strike w:val="0"/>
        <w:dstrike w:val="0"/>
        <w:outline/>
        <w:shadow w:val="0"/>
        <w:vanish w:val="0"/>
        <w:u w:val="none"/>
      </w:rPr>
    </w:lvl>
    <w:lvl w:ilvl="6">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vanish w:val="0"/>
        <w:u w:val="none"/>
      </w:rPr>
    </w:lvl>
    <w:lvl w:ilvl="7">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vanish w:val="0"/>
        <w:u w:val="none"/>
      </w:rPr>
    </w:lvl>
    <w:lvl w:ilvl="8">
      <w:start w:val="1"/>
      <w:numFmt w:val="bullet"/>
      <w:lvlText w:val=""/>
      <w:lvlJc w:val="left"/>
      <w:pPr>
        <w:tabs>
          <w:tab w:val="num" w:pos="6480"/>
        </w:tabs>
        <w:ind w:left="6480" w:hanging="360"/>
      </w:pPr>
      <w:rPr>
        <w:rFonts w:ascii="Wingdings" w:hAnsi="Wingdings" w:hint="default"/>
        <w:b w:val="0"/>
        <w:i/>
        <w:caps w:val="0"/>
        <w:smallCaps w:val="0"/>
        <w:strike w:val="0"/>
        <w:dstrike w:val="0"/>
        <w:outline/>
        <w:shadow w:val="0"/>
        <w:vanish w:val="0"/>
        <w:u w:val="none"/>
      </w:rPr>
    </w:lvl>
  </w:abstractNum>
  <w:abstractNum w:abstractNumId="8" w15:restartNumberingAfterBreak="0">
    <w:nsid w:val="60027E08"/>
    <w:multiLevelType w:val="hybridMultilevel"/>
    <w:tmpl w:val="B4D6E2FA"/>
    <w:name w:val="WW8Num152"/>
    <w:lvl w:ilvl="0" w:tplc="0410000B">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44"/>
    <w:rsid w:val="00173B8B"/>
    <w:rsid w:val="002229A3"/>
    <w:rsid w:val="00384F3D"/>
    <w:rsid w:val="003D463D"/>
    <w:rsid w:val="00414E44"/>
    <w:rsid w:val="004D28B7"/>
    <w:rsid w:val="00510B73"/>
    <w:rsid w:val="00725960"/>
    <w:rsid w:val="00780FEE"/>
    <w:rsid w:val="0091211D"/>
    <w:rsid w:val="00A22974"/>
    <w:rsid w:val="00A97516"/>
    <w:rsid w:val="00AD67E8"/>
    <w:rsid w:val="00BC5E3B"/>
    <w:rsid w:val="00C907C6"/>
    <w:rsid w:val="00F56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54A893"/>
  <w15:chartTrackingRefBased/>
  <w15:docId w15:val="{1A88E565-5DF4-4C33-9A21-B6A64A15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4E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9"/>
    <w:qFormat/>
    <w:rsid w:val="00414E44"/>
    <w:pPr>
      <w:keepNext/>
      <w:widowControl/>
      <w:numPr>
        <w:ilvl w:val="1"/>
        <w:numId w:val="1"/>
      </w:numPr>
      <w:suppressAutoHyphens/>
      <w:autoSpaceDE/>
      <w:autoSpaceDN/>
      <w:adjustRightInd/>
      <w:jc w:val="both"/>
      <w:outlineLvl w:val="1"/>
    </w:pPr>
    <w:rPr>
      <w:sz w:val="28"/>
      <w:szCs w:val="20"/>
      <w:lang w:eastAsia="ar-SA"/>
    </w:rPr>
  </w:style>
  <w:style w:type="paragraph" w:styleId="Titolo6">
    <w:name w:val="heading 6"/>
    <w:basedOn w:val="Normale"/>
    <w:next w:val="Normale"/>
    <w:link w:val="Titolo6Carattere"/>
    <w:uiPriority w:val="9"/>
    <w:qFormat/>
    <w:rsid w:val="00414E44"/>
    <w:pPr>
      <w:keepNext/>
      <w:widowControl/>
      <w:numPr>
        <w:ilvl w:val="5"/>
        <w:numId w:val="1"/>
      </w:numPr>
      <w:tabs>
        <w:tab w:val="left" w:pos="340"/>
        <w:tab w:val="left" w:pos="4820"/>
      </w:tabs>
      <w:suppressAutoHyphens/>
      <w:autoSpaceDE/>
      <w:autoSpaceDN/>
      <w:adjustRightInd/>
      <w:snapToGrid w:val="0"/>
      <w:jc w:val="both"/>
      <w:outlineLvl w:val="5"/>
    </w:pPr>
    <w:rPr>
      <w:bCs/>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14E44"/>
    <w:rPr>
      <w:rFonts w:ascii="Times New Roman" w:eastAsiaTheme="minorEastAsia" w:hAnsi="Times New Roman" w:cs="Times New Roman"/>
      <w:sz w:val="28"/>
      <w:szCs w:val="20"/>
      <w:lang w:eastAsia="ar-SA"/>
    </w:rPr>
  </w:style>
  <w:style w:type="character" w:customStyle="1" w:styleId="Titolo6Carattere">
    <w:name w:val="Titolo 6 Carattere"/>
    <w:basedOn w:val="Carpredefinitoparagrafo"/>
    <w:link w:val="Titolo6"/>
    <w:uiPriority w:val="9"/>
    <w:rsid w:val="00414E44"/>
    <w:rPr>
      <w:rFonts w:ascii="Times New Roman" w:eastAsiaTheme="minorEastAsia" w:hAnsi="Times New Roman" w:cs="Times New Roman"/>
      <w:bCs/>
      <w:sz w:val="24"/>
      <w:szCs w:val="20"/>
      <w:lang w:eastAsia="ar-SA"/>
    </w:rPr>
  </w:style>
  <w:style w:type="paragraph" w:styleId="Corpotesto">
    <w:name w:val="Body Text"/>
    <w:basedOn w:val="Normale"/>
    <w:link w:val="CorpotestoCarattere"/>
    <w:uiPriority w:val="99"/>
    <w:rsid w:val="00414E44"/>
    <w:pPr>
      <w:widowControl/>
      <w:suppressAutoHyphens/>
      <w:autoSpaceDE/>
      <w:autoSpaceDN/>
      <w:adjustRightInd/>
      <w:jc w:val="both"/>
    </w:pPr>
    <w:rPr>
      <w:szCs w:val="20"/>
      <w:lang w:eastAsia="ar-SA"/>
    </w:rPr>
  </w:style>
  <w:style w:type="character" w:customStyle="1" w:styleId="CorpotestoCarattere">
    <w:name w:val="Corpo testo Carattere"/>
    <w:basedOn w:val="Carpredefinitoparagrafo"/>
    <w:link w:val="Corpotesto"/>
    <w:uiPriority w:val="99"/>
    <w:rsid w:val="00414E44"/>
    <w:rPr>
      <w:rFonts w:ascii="Times New Roman" w:eastAsiaTheme="minorEastAsia"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1700</Words>
  <Characters>9693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rcecola.cecola</dc:creator>
  <cp:keywords/>
  <dc:description/>
  <cp:lastModifiedBy>rcecola.cecola</cp:lastModifiedBy>
  <cp:revision>9</cp:revision>
  <dcterms:created xsi:type="dcterms:W3CDTF">2020-08-27T12:51:00Z</dcterms:created>
  <dcterms:modified xsi:type="dcterms:W3CDTF">2021-10-22T12:23:00Z</dcterms:modified>
</cp:coreProperties>
</file>